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6227" w:rsidRPr="009A51A3" w:rsidRDefault="00D534E6" w:rsidP="001F63C1">
      <w:pPr>
        <w:tabs>
          <w:tab w:val="left" w:pos="7200"/>
        </w:tabs>
        <w:ind w:right="-929"/>
        <w:rPr>
          <w:sz w:val="22"/>
          <w:szCs w:val="22"/>
        </w:rPr>
      </w:pPr>
      <w:r w:rsidRPr="009A51A3">
        <w:rPr>
          <w:caps/>
          <w:sz w:val="22"/>
          <w:szCs w:val="22"/>
        </w:rPr>
        <w:t>COMMITTEE ON PARTNERSHIP</w:t>
      </w:r>
      <w:r w:rsidR="009A51A3" w:rsidRPr="009A51A3">
        <w:rPr>
          <w:sz w:val="22"/>
          <w:szCs w:val="22"/>
        </w:rPr>
        <w:tab/>
        <w:t>OEA/Ser.</w:t>
      </w:r>
      <w:r w:rsidRPr="009A51A3">
        <w:rPr>
          <w:sz w:val="22"/>
          <w:szCs w:val="22"/>
        </w:rPr>
        <w:t>W</w:t>
      </w:r>
    </w:p>
    <w:p w:rsidR="006A6227" w:rsidRPr="009A51A3" w:rsidRDefault="00D534E6" w:rsidP="001F63C1">
      <w:pPr>
        <w:tabs>
          <w:tab w:val="left" w:pos="7200"/>
        </w:tabs>
        <w:ind w:right="-929"/>
        <w:rPr>
          <w:sz w:val="22"/>
          <w:szCs w:val="22"/>
        </w:rPr>
      </w:pPr>
      <w:r w:rsidRPr="009A51A3">
        <w:rPr>
          <w:caps/>
          <w:sz w:val="22"/>
          <w:szCs w:val="22"/>
        </w:rPr>
        <w:t>FOR DEVELOPMENT POLICIES</w:t>
      </w:r>
      <w:r w:rsidRPr="009A51A3">
        <w:rPr>
          <w:caps/>
          <w:sz w:val="22"/>
          <w:szCs w:val="22"/>
        </w:rPr>
        <w:tab/>
      </w:r>
      <w:r w:rsidR="009A51A3" w:rsidRPr="009A51A3">
        <w:rPr>
          <w:sz w:val="22"/>
          <w:szCs w:val="22"/>
        </w:rPr>
        <w:t>CIDI/CPD/doc.191/20</w:t>
      </w:r>
      <w:r w:rsidR="009B47F9">
        <w:rPr>
          <w:sz w:val="22"/>
          <w:szCs w:val="22"/>
        </w:rPr>
        <w:t xml:space="preserve"> rev. 1</w:t>
      </w:r>
    </w:p>
    <w:p w:rsidR="006A6227" w:rsidRPr="009A51A3" w:rsidRDefault="00D534E6" w:rsidP="001F63C1">
      <w:pPr>
        <w:tabs>
          <w:tab w:val="left" w:pos="7200"/>
        </w:tabs>
        <w:ind w:right="-929"/>
        <w:rPr>
          <w:sz w:val="22"/>
          <w:szCs w:val="22"/>
        </w:rPr>
      </w:pPr>
      <w:r w:rsidRPr="009A51A3">
        <w:rPr>
          <w:sz w:val="22"/>
          <w:szCs w:val="22"/>
        </w:rPr>
        <w:tab/>
      </w:r>
      <w:r w:rsidR="009B47F9">
        <w:rPr>
          <w:sz w:val="22"/>
          <w:szCs w:val="22"/>
        </w:rPr>
        <w:t xml:space="preserve">13 February </w:t>
      </w:r>
      <w:r w:rsidRPr="009A51A3">
        <w:rPr>
          <w:sz w:val="22"/>
          <w:szCs w:val="22"/>
        </w:rPr>
        <w:t>2020</w:t>
      </w:r>
    </w:p>
    <w:p w:rsidR="006A6227" w:rsidRPr="009A51A3" w:rsidRDefault="00D534E6" w:rsidP="001F63C1">
      <w:pPr>
        <w:tabs>
          <w:tab w:val="left" w:pos="7200"/>
        </w:tabs>
        <w:ind w:right="-929"/>
        <w:rPr>
          <w:sz w:val="22"/>
          <w:szCs w:val="22"/>
        </w:rPr>
      </w:pPr>
      <w:r w:rsidRPr="009A51A3">
        <w:rPr>
          <w:sz w:val="22"/>
          <w:szCs w:val="22"/>
        </w:rPr>
        <w:tab/>
        <w:t>Original: Spanish</w:t>
      </w:r>
    </w:p>
    <w:p w:rsidR="006A6227" w:rsidRPr="009A51A3" w:rsidRDefault="006A6227" w:rsidP="001F63C1">
      <w:pPr>
        <w:pBdr>
          <w:bottom w:val="single" w:sz="12" w:space="1" w:color="auto"/>
        </w:pBdr>
        <w:tabs>
          <w:tab w:val="left" w:pos="6750"/>
        </w:tabs>
        <w:ind w:right="-1080"/>
        <w:rPr>
          <w:bCs/>
          <w:sz w:val="22"/>
          <w:szCs w:val="22"/>
          <w:lang w:eastAsia="en-US"/>
        </w:rPr>
      </w:pPr>
    </w:p>
    <w:p w:rsidR="006A6227" w:rsidRPr="009A51A3" w:rsidRDefault="006A6227" w:rsidP="001F63C1">
      <w:pPr>
        <w:rPr>
          <w:sz w:val="22"/>
          <w:szCs w:val="22"/>
          <w:lang w:eastAsia="en-US"/>
        </w:rPr>
      </w:pPr>
    </w:p>
    <w:p w:rsidR="00E41A4D" w:rsidRPr="009A51A3" w:rsidRDefault="00E41A4D" w:rsidP="001F63C1">
      <w:pPr>
        <w:jc w:val="center"/>
        <w:rPr>
          <w:sz w:val="22"/>
          <w:szCs w:val="22"/>
        </w:rPr>
      </w:pPr>
    </w:p>
    <w:p w:rsidR="00E41A4D" w:rsidRPr="009A51A3" w:rsidRDefault="00E41A4D" w:rsidP="001F63C1">
      <w:pPr>
        <w:jc w:val="center"/>
        <w:rPr>
          <w:sz w:val="22"/>
          <w:szCs w:val="22"/>
        </w:rPr>
      </w:pPr>
    </w:p>
    <w:p w:rsidR="00E41A4D" w:rsidRPr="009A51A3" w:rsidRDefault="00E41A4D" w:rsidP="001F63C1">
      <w:pPr>
        <w:jc w:val="center"/>
        <w:rPr>
          <w:sz w:val="22"/>
          <w:szCs w:val="22"/>
        </w:rPr>
      </w:pPr>
    </w:p>
    <w:p w:rsidR="00FB5705" w:rsidRPr="009A51A3" w:rsidRDefault="00FB5705" w:rsidP="001F63C1">
      <w:pPr>
        <w:jc w:val="center"/>
        <w:rPr>
          <w:sz w:val="22"/>
          <w:szCs w:val="22"/>
        </w:rPr>
      </w:pPr>
    </w:p>
    <w:p w:rsidR="00FB5705" w:rsidRPr="009A51A3" w:rsidRDefault="00FB5705" w:rsidP="001F63C1">
      <w:pPr>
        <w:jc w:val="center"/>
        <w:rPr>
          <w:sz w:val="22"/>
          <w:szCs w:val="22"/>
        </w:rPr>
      </w:pPr>
    </w:p>
    <w:p w:rsidR="00FB5705" w:rsidRPr="009A51A3" w:rsidRDefault="00FB5705" w:rsidP="001F63C1">
      <w:pPr>
        <w:jc w:val="center"/>
        <w:rPr>
          <w:sz w:val="22"/>
          <w:szCs w:val="22"/>
        </w:rPr>
      </w:pPr>
    </w:p>
    <w:p w:rsidR="00FB5705" w:rsidRPr="009A51A3" w:rsidRDefault="00FB5705" w:rsidP="001F63C1">
      <w:pPr>
        <w:jc w:val="center"/>
        <w:rPr>
          <w:sz w:val="22"/>
          <w:szCs w:val="22"/>
        </w:rPr>
      </w:pPr>
    </w:p>
    <w:p w:rsidR="00E41A4D" w:rsidRPr="009A51A3" w:rsidRDefault="00E41A4D" w:rsidP="001F63C1">
      <w:pPr>
        <w:jc w:val="center"/>
        <w:rPr>
          <w:sz w:val="22"/>
          <w:szCs w:val="22"/>
        </w:rPr>
      </w:pPr>
    </w:p>
    <w:p w:rsidR="00E41A4D" w:rsidRPr="009A51A3" w:rsidRDefault="00E41A4D" w:rsidP="001F63C1">
      <w:pPr>
        <w:jc w:val="center"/>
        <w:rPr>
          <w:sz w:val="22"/>
          <w:szCs w:val="22"/>
        </w:rPr>
      </w:pPr>
    </w:p>
    <w:p w:rsidR="00FB5705" w:rsidRPr="009A51A3" w:rsidRDefault="00FB5705" w:rsidP="001F63C1">
      <w:pPr>
        <w:jc w:val="center"/>
        <w:rPr>
          <w:sz w:val="22"/>
          <w:szCs w:val="22"/>
        </w:rPr>
      </w:pPr>
    </w:p>
    <w:p w:rsidR="00732D50" w:rsidRPr="009A51A3" w:rsidRDefault="00732D50" w:rsidP="001F63C1">
      <w:pPr>
        <w:jc w:val="center"/>
        <w:rPr>
          <w:sz w:val="22"/>
          <w:szCs w:val="22"/>
        </w:rPr>
      </w:pPr>
    </w:p>
    <w:p w:rsidR="00732D50" w:rsidRPr="009A51A3" w:rsidRDefault="00732D50" w:rsidP="001F63C1">
      <w:pPr>
        <w:jc w:val="center"/>
        <w:rPr>
          <w:sz w:val="22"/>
          <w:szCs w:val="22"/>
        </w:rPr>
      </w:pPr>
    </w:p>
    <w:p w:rsidR="00732D50" w:rsidRPr="009A51A3" w:rsidRDefault="00732D50" w:rsidP="001F63C1">
      <w:pPr>
        <w:jc w:val="center"/>
        <w:rPr>
          <w:sz w:val="22"/>
          <w:szCs w:val="22"/>
        </w:rPr>
      </w:pPr>
    </w:p>
    <w:p w:rsidR="00732D50" w:rsidRPr="009A51A3" w:rsidRDefault="00732D50" w:rsidP="001F63C1">
      <w:pPr>
        <w:jc w:val="center"/>
        <w:rPr>
          <w:sz w:val="22"/>
          <w:szCs w:val="22"/>
        </w:rPr>
      </w:pPr>
    </w:p>
    <w:p w:rsidR="00FB5705" w:rsidRPr="009A51A3" w:rsidRDefault="00FB5705" w:rsidP="001F63C1">
      <w:pPr>
        <w:jc w:val="center"/>
        <w:rPr>
          <w:sz w:val="22"/>
          <w:szCs w:val="22"/>
        </w:rPr>
      </w:pPr>
    </w:p>
    <w:p w:rsidR="00732D50" w:rsidRPr="009A51A3" w:rsidRDefault="00732D50" w:rsidP="001F63C1">
      <w:pPr>
        <w:jc w:val="center"/>
        <w:rPr>
          <w:sz w:val="22"/>
          <w:szCs w:val="22"/>
        </w:rPr>
      </w:pPr>
    </w:p>
    <w:p w:rsidR="00FB5705" w:rsidRPr="009A51A3" w:rsidRDefault="00D534E6" w:rsidP="001F63C1">
      <w:pPr>
        <w:jc w:val="center"/>
        <w:rPr>
          <w:sz w:val="22"/>
          <w:szCs w:val="22"/>
        </w:rPr>
      </w:pPr>
      <w:r w:rsidRPr="009A51A3">
        <w:rPr>
          <w:sz w:val="22"/>
          <w:szCs w:val="22"/>
        </w:rPr>
        <w:t xml:space="preserve">PROCEDURE FOR CONSIDERING THE STUDY ON </w:t>
      </w:r>
    </w:p>
    <w:p w:rsidR="00FB5705" w:rsidRPr="009A51A3" w:rsidRDefault="00D534E6" w:rsidP="001F63C1">
      <w:pPr>
        <w:jc w:val="center"/>
        <w:rPr>
          <w:sz w:val="22"/>
          <w:szCs w:val="22"/>
        </w:rPr>
      </w:pPr>
      <w:r w:rsidRPr="009A51A3">
        <w:rPr>
          <w:sz w:val="22"/>
          <w:szCs w:val="22"/>
        </w:rPr>
        <w:t>TOOLS AND ENTITIES OF THE INTER-AMERICAN SYSTEM</w:t>
      </w:r>
    </w:p>
    <w:p w:rsidR="00E41A4D" w:rsidRPr="009A51A3" w:rsidRDefault="00D534E6" w:rsidP="001F63C1">
      <w:pPr>
        <w:jc w:val="center"/>
        <w:rPr>
          <w:sz w:val="22"/>
          <w:szCs w:val="22"/>
        </w:rPr>
      </w:pPr>
      <w:r w:rsidRPr="009A51A3">
        <w:rPr>
          <w:sz w:val="22"/>
          <w:szCs w:val="22"/>
        </w:rPr>
        <w:t>TO ADDRESS NATURAL DISASTER RESPONSE</w:t>
      </w:r>
    </w:p>
    <w:p w:rsidR="00FB5705" w:rsidRPr="009A51A3" w:rsidRDefault="00FB5705" w:rsidP="001F63C1">
      <w:pPr>
        <w:jc w:val="center"/>
        <w:rPr>
          <w:sz w:val="22"/>
          <w:szCs w:val="22"/>
        </w:rPr>
      </w:pPr>
    </w:p>
    <w:p w:rsidR="00E41A4D" w:rsidRPr="009A51A3" w:rsidRDefault="009B47F9" w:rsidP="001F63C1">
      <w:pPr>
        <w:jc w:val="center"/>
        <w:rPr>
          <w:sz w:val="22"/>
          <w:szCs w:val="22"/>
        </w:rPr>
      </w:pPr>
      <w:r>
        <w:rPr>
          <w:sz w:val="22"/>
          <w:szCs w:val="22"/>
        </w:rPr>
        <w:t>(Adopted by the Committee at the meeting of January 30, 2020)</w:t>
      </w:r>
    </w:p>
    <w:p w:rsidR="009A51A3" w:rsidRPr="009A51A3" w:rsidRDefault="009A51A3" w:rsidP="001F63C1">
      <w:pPr>
        <w:jc w:val="center"/>
        <w:rPr>
          <w:sz w:val="22"/>
          <w:szCs w:val="22"/>
        </w:rPr>
        <w:sectPr w:rsidR="009A51A3" w:rsidRPr="009A51A3" w:rsidSect="009A51A3">
          <w:headerReference w:type="default" r:id="rId8"/>
          <w:type w:val="oddPage"/>
          <w:pgSz w:w="12240" w:h="15840" w:code="1"/>
          <w:pgMar w:top="2160" w:right="1570" w:bottom="1296" w:left="1699" w:header="1296" w:footer="1296" w:gutter="0"/>
          <w:pgNumType w:fmt="numberInDash" w:start="1"/>
          <w:cols w:space="720"/>
          <w:titlePg/>
          <w:docGrid w:linePitch="360"/>
        </w:sectPr>
      </w:pPr>
    </w:p>
    <w:p w:rsidR="00156762" w:rsidRPr="009A51A3" w:rsidRDefault="00D534E6" w:rsidP="001864E1">
      <w:pPr>
        <w:jc w:val="center"/>
        <w:rPr>
          <w:sz w:val="22"/>
          <w:szCs w:val="22"/>
        </w:rPr>
      </w:pPr>
      <w:r w:rsidRPr="009A51A3">
        <w:rPr>
          <w:sz w:val="22"/>
          <w:szCs w:val="22"/>
        </w:rPr>
        <w:lastRenderedPageBreak/>
        <w:t xml:space="preserve">PROCEDURE FOR CONSIDERING THE STUDY ON </w:t>
      </w:r>
    </w:p>
    <w:p w:rsidR="00156762" w:rsidRPr="009A51A3" w:rsidRDefault="00D534E6" w:rsidP="001864E1">
      <w:pPr>
        <w:jc w:val="center"/>
        <w:rPr>
          <w:sz w:val="22"/>
          <w:szCs w:val="22"/>
        </w:rPr>
      </w:pPr>
      <w:r w:rsidRPr="009A51A3">
        <w:rPr>
          <w:sz w:val="22"/>
          <w:szCs w:val="22"/>
        </w:rPr>
        <w:t>TOOLS AND ENTITIES OF THE INTER-AMERICAN SYSTEM</w:t>
      </w:r>
    </w:p>
    <w:p w:rsidR="00156762" w:rsidRPr="009A51A3" w:rsidRDefault="00D534E6" w:rsidP="001864E1">
      <w:pPr>
        <w:jc w:val="center"/>
        <w:rPr>
          <w:sz w:val="22"/>
          <w:szCs w:val="22"/>
        </w:rPr>
      </w:pPr>
      <w:r w:rsidRPr="009A51A3">
        <w:rPr>
          <w:sz w:val="22"/>
          <w:szCs w:val="22"/>
        </w:rPr>
        <w:t>TO ADDRESS NATURAL DISASTER RESPONSE</w:t>
      </w:r>
    </w:p>
    <w:p w:rsidR="00156762" w:rsidRDefault="00156762" w:rsidP="001864E1">
      <w:pPr>
        <w:rPr>
          <w:sz w:val="22"/>
          <w:szCs w:val="22"/>
        </w:rPr>
      </w:pPr>
    </w:p>
    <w:p w:rsidR="009B47F9" w:rsidRPr="009A51A3" w:rsidRDefault="009B47F9" w:rsidP="009B47F9">
      <w:pPr>
        <w:jc w:val="center"/>
        <w:rPr>
          <w:sz w:val="22"/>
          <w:szCs w:val="22"/>
        </w:rPr>
      </w:pPr>
      <w:r>
        <w:rPr>
          <w:sz w:val="22"/>
          <w:szCs w:val="22"/>
        </w:rPr>
        <w:t>(Adopted by the Committee at the meeting of January 30, 2020)</w:t>
      </w:r>
    </w:p>
    <w:p w:rsidR="009B47F9" w:rsidRPr="009A51A3" w:rsidRDefault="009B47F9" w:rsidP="001864E1">
      <w:pPr>
        <w:rPr>
          <w:sz w:val="22"/>
          <w:szCs w:val="22"/>
        </w:rPr>
      </w:pPr>
    </w:p>
    <w:p w:rsidR="00156762" w:rsidRPr="009A51A3" w:rsidRDefault="00156762" w:rsidP="001864E1">
      <w:pPr>
        <w:jc w:val="both"/>
        <w:rPr>
          <w:sz w:val="22"/>
          <w:szCs w:val="22"/>
        </w:rPr>
      </w:pPr>
    </w:p>
    <w:p w:rsidR="00156762" w:rsidRDefault="00D534E6" w:rsidP="001864E1">
      <w:pPr>
        <w:ind w:firstLine="720"/>
        <w:jc w:val="both"/>
        <w:rPr>
          <w:sz w:val="22"/>
          <w:szCs w:val="22"/>
        </w:rPr>
      </w:pPr>
      <w:r w:rsidRPr="009A51A3">
        <w:rPr>
          <w:sz w:val="22"/>
          <w:szCs w:val="22"/>
        </w:rPr>
        <w:t>The Department of Sustainable Development of the Executive Secretariat for Integral Development (SEDI), pursuant to the mandate contained in paragraph 11 of General Assembly resolution AG/RES. 2939 (XLIX-O/19), presented a brief analysis of each of the tools and instruments that the inter-American system has to address natural disaster response.</w:t>
      </w:r>
    </w:p>
    <w:p w:rsidR="009A51A3" w:rsidRPr="009A51A3" w:rsidRDefault="009A51A3" w:rsidP="001864E1">
      <w:pPr>
        <w:jc w:val="both"/>
        <w:rPr>
          <w:rFonts w:eastAsia="Calibri"/>
          <w:sz w:val="22"/>
          <w:szCs w:val="22"/>
        </w:rPr>
      </w:pPr>
    </w:p>
    <w:p w:rsidR="00156762" w:rsidRDefault="00D534E6" w:rsidP="001864E1">
      <w:pPr>
        <w:ind w:firstLine="720"/>
        <w:jc w:val="both"/>
        <w:rPr>
          <w:sz w:val="22"/>
          <w:szCs w:val="22"/>
        </w:rPr>
      </w:pPr>
      <w:r w:rsidRPr="009A51A3">
        <w:rPr>
          <w:sz w:val="22"/>
          <w:szCs w:val="22"/>
        </w:rPr>
        <w:t>The purpose of th</w:t>
      </w:r>
      <w:r w:rsidR="001864E1">
        <w:rPr>
          <w:sz w:val="22"/>
          <w:szCs w:val="22"/>
        </w:rPr>
        <w:t>e Study, document CIDI/CPD/doc.</w:t>
      </w:r>
      <w:r w:rsidRPr="009A51A3">
        <w:rPr>
          <w:sz w:val="22"/>
          <w:szCs w:val="22"/>
        </w:rPr>
        <w:t>188/19 rev.</w:t>
      </w:r>
      <w:r w:rsidR="001864E1">
        <w:rPr>
          <w:sz w:val="22"/>
          <w:szCs w:val="22"/>
        </w:rPr>
        <w:t xml:space="preserve"> </w:t>
      </w:r>
      <w:r w:rsidRPr="009A51A3">
        <w:rPr>
          <w:sz w:val="22"/>
          <w:szCs w:val="22"/>
        </w:rPr>
        <w:t>1 is to provide member states with a description of the current status of the tools and entities of the system; the challenges for their effective use; the rationale for including changes in their functions and structure; and options for enhancing the role of the Organization of American States in building capacity for disaster preparedness and response, as well as in facilitating international response.</w:t>
      </w:r>
    </w:p>
    <w:p w:rsidR="009A51A3" w:rsidRPr="009A51A3" w:rsidRDefault="009A51A3" w:rsidP="001864E1">
      <w:pPr>
        <w:jc w:val="both"/>
        <w:rPr>
          <w:rFonts w:eastAsia="Calibri"/>
          <w:sz w:val="22"/>
          <w:szCs w:val="22"/>
        </w:rPr>
      </w:pPr>
    </w:p>
    <w:p w:rsidR="00D743A9" w:rsidRDefault="00D534E6" w:rsidP="001864E1">
      <w:pPr>
        <w:ind w:firstLine="720"/>
        <w:jc w:val="both"/>
        <w:rPr>
          <w:sz w:val="22"/>
          <w:szCs w:val="22"/>
        </w:rPr>
      </w:pPr>
      <w:r w:rsidRPr="009A51A3">
        <w:rPr>
          <w:sz w:val="22"/>
          <w:szCs w:val="22"/>
        </w:rPr>
        <w:t>The revised version of the Study was presented to the Committee on Partnership for Development Policies at its meeting on December 16, 2019. On that occasion, member states agreed to review each of the tools and entities included in the Study individually, in order to agree on the relevant recommendations to be submitted for consideration by the Inter-American Council for Integral Development (CIDI).</w:t>
      </w:r>
    </w:p>
    <w:p w:rsidR="009A51A3" w:rsidRPr="009A51A3" w:rsidRDefault="009A51A3" w:rsidP="001864E1">
      <w:pPr>
        <w:jc w:val="both"/>
        <w:rPr>
          <w:rFonts w:eastAsia="Calibri"/>
          <w:color w:val="000000"/>
          <w:sz w:val="22"/>
          <w:szCs w:val="22"/>
        </w:rPr>
      </w:pPr>
    </w:p>
    <w:p w:rsidR="00D743A9" w:rsidRPr="009A51A3" w:rsidRDefault="00D534E6" w:rsidP="001864E1">
      <w:pPr>
        <w:ind w:firstLine="720"/>
        <w:jc w:val="both"/>
        <w:rPr>
          <w:sz w:val="22"/>
          <w:szCs w:val="22"/>
        </w:rPr>
      </w:pPr>
      <w:r w:rsidRPr="009A51A3">
        <w:rPr>
          <w:color w:val="000000"/>
          <w:sz w:val="22"/>
          <w:szCs w:val="22"/>
        </w:rPr>
        <w:t xml:space="preserve">The above-mentioned mandate states: “11. </w:t>
      </w:r>
      <w:r w:rsidRPr="009A51A3">
        <w:rPr>
          <w:sz w:val="22"/>
          <w:szCs w:val="22"/>
        </w:rPr>
        <w:t xml:space="preserve">Building on the mandate established by paragraph 13 of resolution </w:t>
      </w:r>
      <w:hyperlink r:id="rId9" w:history="1">
        <w:r w:rsidR="005521DD">
          <w:rPr>
            <w:color w:val="000000"/>
            <w:sz w:val="22"/>
            <w:szCs w:val="22"/>
          </w:rPr>
          <w:t xml:space="preserve">AG/RES. </w:t>
        </w:r>
        <w:r w:rsidRPr="009A51A3">
          <w:rPr>
            <w:color w:val="000000"/>
            <w:sz w:val="22"/>
            <w:szCs w:val="22"/>
          </w:rPr>
          <w:t>29</w:t>
        </w:r>
        <w:bookmarkStart w:id="0" w:name="_Hlt31038673"/>
        <w:r w:rsidRPr="009A51A3">
          <w:rPr>
            <w:color w:val="000000"/>
            <w:sz w:val="22"/>
            <w:szCs w:val="22"/>
          </w:rPr>
          <w:t>1</w:t>
        </w:r>
        <w:bookmarkStart w:id="1" w:name="_Hlt11690618"/>
        <w:bookmarkStart w:id="2" w:name="_Hlt11690619"/>
        <w:bookmarkEnd w:id="0"/>
        <w:r w:rsidRPr="009A51A3">
          <w:rPr>
            <w:color w:val="000000"/>
            <w:sz w:val="22"/>
            <w:szCs w:val="22"/>
          </w:rPr>
          <w:t>6</w:t>
        </w:r>
        <w:bookmarkStart w:id="3" w:name="_Hlt31038661"/>
        <w:bookmarkStart w:id="4" w:name="_Hlt31038662"/>
        <w:bookmarkEnd w:id="1"/>
        <w:bookmarkEnd w:id="2"/>
        <w:r w:rsidRPr="009A51A3">
          <w:rPr>
            <w:color w:val="000000"/>
            <w:sz w:val="22"/>
            <w:szCs w:val="22"/>
          </w:rPr>
          <w:t xml:space="preserve"> </w:t>
        </w:r>
        <w:bookmarkStart w:id="5" w:name="_Hlt11690622"/>
        <w:bookmarkEnd w:id="3"/>
        <w:bookmarkEnd w:id="4"/>
        <w:r w:rsidR="001864E1">
          <w:rPr>
            <w:color w:val="000000"/>
            <w:sz w:val="22"/>
            <w:szCs w:val="22"/>
          </w:rPr>
          <w:t>(XLVIII-O</w:t>
        </w:r>
        <w:r w:rsidRPr="009A51A3">
          <w:rPr>
            <w:color w:val="000000"/>
            <w:sz w:val="22"/>
            <w:szCs w:val="22"/>
          </w:rPr>
          <w:t>/</w:t>
        </w:r>
        <w:bookmarkEnd w:id="5"/>
        <w:r w:rsidRPr="009A51A3">
          <w:rPr>
            <w:color w:val="000000"/>
            <w:sz w:val="22"/>
            <w:szCs w:val="22"/>
          </w:rPr>
          <w:t>18)</w:t>
        </w:r>
      </w:hyperlink>
      <w:r w:rsidRPr="009A51A3">
        <w:rPr>
          <w:color w:val="000000"/>
          <w:sz w:val="22"/>
          <w:szCs w:val="22"/>
        </w:rPr>
        <w:t xml:space="preserve"> to instruct SEDI to conduct – in coordination with the relevant areas of the OAS and the Inter-American system, in particular the Secretariat for Multidimensional Security (SMS) and  the Committee on Hemispheric Security (CSH) – a study, within available resources, of existing tools and entities established within the inter-American system to address natural disaster response, and to report such findings to a joint meeting of the Permanent Council and CIDI by the end of 2019.</w:t>
      </w:r>
      <w:r w:rsidRPr="009A51A3">
        <w:rPr>
          <w:sz w:val="22"/>
          <w:szCs w:val="22"/>
        </w:rPr>
        <w:t xml:space="preserve"> The study shall include: (1) the future structure, responsibilities, and membership of the Inter-American Committee for Natural Disaster Reduction (IACNDR); (2) the future of the [Inter-American Emergency Aid Fund] FONDEM, specifically whether it should be abolished or replaced with an instrument that can facilitate the orderly and timely transfer of post-disaster assistance between member states and affected countries; (3) the future of the Inter-American Convention on the Facilitation of Disaster Assistance; (4) the Inter-American Network for Disaster Mitigation (INDM); and (5) the experiences of member states that have been affected in engaging with these entities.” </w:t>
      </w:r>
    </w:p>
    <w:p w:rsidR="00732D50" w:rsidRPr="009A51A3" w:rsidRDefault="00732D50" w:rsidP="001864E1">
      <w:pPr>
        <w:jc w:val="both"/>
        <w:rPr>
          <w:sz w:val="22"/>
          <w:szCs w:val="22"/>
          <w:lang w:eastAsia="en-US"/>
        </w:rPr>
      </w:pPr>
    </w:p>
    <w:p w:rsidR="00D743A9" w:rsidRPr="009A51A3" w:rsidRDefault="00D534E6" w:rsidP="001864E1">
      <w:pPr>
        <w:ind w:firstLine="720"/>
        <w:jc w:val="both"/>
        <w:rPr>
          <w:sz w:val="22"/>
          <w:szCs w:val="22"/>
        </w:rPr>
      </w:pPr>
      <w:r w:rsidRPr="009A51A3">
        <w:rPr>
          <w:sz w:val="22"/>
          <w:szCs w:val="22"/>
        </w:rPr>
        <w:t xml:space="preserve">For its part, </w:t>
      </w:r>
      <w:r w:rsidRPr="009A51A3">
        <w:rPr>
          <w:color w:val="000000"/>
          <w:sz w:val="22"/>
          <w:szCs w:val="22"/>
        </w:rPr>
        <w:t xml:space="preserve">operative paragraph 13 of resolution </w:t>
      </w:r>
      <w:hyperlink r:id="rId10" w:history="1">
        <w:r w:rsidR="005521DD" w:rsidRPr="009A51A3">
          <w:rPr>
            <w:color w:val="000000"/>
            <w:sz w:val="22"/>
            <w:szCs w:val="22"/>
          </w:rPr>
          <w:t xml:space="preserve"> </w:t>
        </w:r>
        <w:r w:rsidR="005521DD">
          <w:rPr>
            <w:color w:val="000000"/>
            <w:sz w:val="22"/>
            <w:szCs w:val="22"/>
          </w:rPr>
          <w:t xml:space="preserve">AG/RES. </w:t>
        </w:r>
        <w:r w:rsidR="005521DD" w:rsidRPr="009A51A3">
          <w:rPr>
            <w:color w:val="000000"/>
            <w:sz w:val="22"/>
            <w:szCs w:val="22"/>
          </w:rPr>
          <w:t xml:space="preserve">2916 </w:t>
        </w:r>
        <w:r w:rsidR="005521DD">
          <w:rPr>
            <w:color w:val="000000"/>
            <w:sz w:val="22"/>
            <w:szCs w:val="22"/>
          </w:rPr>
          <w:t>(XLVIII-O</w:t>
        </w:r>
        <w:r w:rsidR="005521DD" w:rsidRPr="009A51A3">
          <w:rPr>
            <w:color w:val="000000"/>
            <w:sz w:val="22"/>
            <w:szCs w:val="22"/>
          </w:rPr>
          <w:t>/18)</w:t>
        </w:r>
      </w:hyperlink>
      <w:r w:rsidRPr="009A51A3">
        <w:rPr>
          <w:color w:val="000000"/>
          <w:sz w:val="22"/>
          <w:szCs w:val="22"/>
        </w:rPr>
        <w:t xml:space="preserve"> says: </w:t>
      </w:r>
      <w:r w:rsidRPr="009A51A3">
        <w:rPr>
          <w:sz w:val="22"/>
          <w:szCs w:val="22"/>
        </w:rPr>
        <w:t>“To instruct Executive Secretariat for Integral Development (SEDI) to present for consideration by the CIDI, a proposal to facilitate, as resources permit, the response to disasters and to strengthen the collaborative provision of assistance by member states, permanent observers and other entities to member states affected by disasters, with a view to aligning and optimizing the use of all existing instruments and mechanisms of the OAS; strengthening coordination and collaboration within the framework of the instruments and entities of the inter-American system and sub-regional mechanisms; and functioning in a coordinated manner with existing mechanisms and agencies of the United Nations (UN) System and other international entities.”</w:t>
      </w:r>
    </w:p>
    <w:p w:rsidR="00D743A9" w:rsidRPr="009A51A3" w:rsidRDefault="00D743A9" w:rsidP="001864E1">
      <w:pPr>
        <w:jc w:val="both"/>
        <w:rPr>
          <w:sz w:val="22"/>
          <w:szCs w:val="22"/>
          <w:lang w:eastAsia="en-US"/>
        </w:rPr>
      </w:pPr>
    </w:p>
    <w:p w:rsidR="00D743A9" w:rsidRPr="009A51A3" w:rsidRDefault="00D534E6" w:rsidP="001864E1">
      <w:pPr>
        <w:ind w:firstLine="720"/>
        <w:jc w:val="both"/>
        <w:rPr>
          <w:sz w:val="22"/>
          <w:szCs w:val="22"/>
        </w:rPr>
      </w:pPr>
      <w:r w:rsidRPr="009A51A3">
        <w:rPr>
          <w:sz w:val="22"/>
          <w:szCs w:val="22"/>
        </w:rPr>
        <w:t>In order to advance the discussions as agreed</w:t>
      </w:r>
      <w:r w:rsidR="00EF6B08">
        <w:rPr>
          <w:sz w:val="22"/>
          <w:szCs w:val="22"/>
        </w:rPr>
        <w:t>,</w:t>
      </w:r>
      <w:r w:rsidRPr="009A51A3">
        <w:rPr>
          <w:sz w:val="22"/>
          <w:szCs w:val="22"/>
        </w:rPr>
        <w:t xml:space="preserve"> the Committee</w:t>
      </w:r>
      <w:r w:rsidR="00EF6B08">
        <w:rPr>
          <w:sz w:val="22"/>
          <w:szCs w:val="22"/>
        </w:rPr>
        <w:t xml:space="preserve"> has decided to adopt</w:t>
      </w:r>
      <w:r w:rsidRPr="009A51A3">
        <w:rPr>
          <w:sz w:val="22"/>
          <w:szCs w:val="22"/>
        </w:rPr>
        <w:t xml:space="preserve"> the following working procedure:</w:t>
      </w:r>
    </w:p>
    <w:p w:rsidR="00D743A9" w:rsidRPr="009A51A3" w:rsidRDefault="00D743A9" w:rsidP="001864E1">
      <w:pPr>
        <w:jc w:val="both"/>
        <w:rPr>
          <w:sz w:val="22"/>
          <w:szCs w:val="22"/>
          <w:lang w:eastAsia="en-US"/>
        </w:rPr>
      </w:pPr>
    </w:p>
    <w:p w:rsidR="00D743A9" w:rsidRPr="009A51A3" w:rsidRDefault="00D534E6" w:rsidP="001864E1">
      <w:pPr>
        <w:numPr>
          <w:ilvl w:val="0"/>
          <w:numId w:val="23"/>
        </w:numPr>
        <w:ind w:left="1440" w:hanging="720"/>
        <w:jc w:val="both"/>
        <w:rPr>
          <w:sz w:val="22"/>
          <w:szCs w:val="22"/>
        </w:rPr>
      </w:pPr>
      <w:r w:rsidRPr="009A51A3">
        <w:rPr>
          <w:sz w:val="22"/>
          <w:szCs w:val="22"/>
        </w:rPr>
        <w:t>The Secretariat will make successive presentations on each of the tools and entities included in the Study at formal meetings of the Committee. The presentations will be included as items on the order of business of the meeting in question. The presentations will be made by representatives from all areas of the Secretariat that are involved with the operation of each tool or entity. The presentations will attempt to answer the following questions and others that may arise during the discussions:</w:t>
      </w:r>
    </w:p>
    <w:p w:rsidR="00522E01" w:rsidRPr="009A51A3" w:rsidRDefault="00522E01" w:rsidP="001864E1">
      <w:pPr>
        <w:jc w:val="both"/>
        <w:rPr>
          <w:sz w:val="22"/>
          <w:szCs w:val="22"/>
          <w:lang w:eastAsia="en-US"/>
        </w:rPr>
      </w:pPr>
    </w:p>
    <w:p w:rsidR="00522E01" w:rsidRPr="009A51A3" w:rsidRDefault="00D534E6" w:rsidP="001864E1">
      <w:pPr>
        <w:numPr>
          <w:ilvl w:val="0"/>
          <w:numId w:val="23"/>
        </w:numPr>
        <w:ind w:left="1440" w:firstLine="0"/>
        <w:jc w:val="both"/>
        <w:rPr>
          <w:sz w:val="22"/>
          <w:szCs w:val="22"/>
        </w:rPr>
      </w:pPr>
      <w:r w:rsidRPr="009A51A3">
        <w:rPr>
          <w:sz w:val="22"/>
          <w:szCs w:val="22"/>
        </w:rPr>
        <w:t>Background</w:t>
      </w:r>
    </w:p>
    <w:p w:rsidR="00522E01" w:rsidRPr="009A51A3" w:rsidRDefault="00D534E6" w:rsidP="001864E1">
      <w:pPr>
        <w:numPr>
          <w:ilvl w:val="0"/>
          <w:numId w:val="23"/>
        </w:numPr>
        <w:ind w:left="1440" w:firstLine="0"/>
        <w:jc w:val="both"/>
        <w:rPr>
          <w:sz w:val="22"/>
          <w:szCs w:val="22"/>
        </w:rPr>
      </w:pPr>
      <w:r w:rsidRPr="009A51A3">
        <w:rPr>
          <w:sz w:val="22"/>
          <w:szCs w:val="22"/>
        </w:rPr>
        <w:t xml:space="preserve">How does the tool/entity currently </w:t>
      </w:r>
      <w:r w:rsidR="00190DC3" w:rsidRPr="009A51A3">
        <w:rPr>
          <w:sz w:val="22"/>
          <w:szCs w:val="22"/>
        </w:rPr>
        <w:t>operate</w:t>
      </w:r>
      <w:r w:rsidRPr="009A51A3">
        <w:rPr>
          <w:sz w:val="22"/>
          <w:szCs w:val="22"/>
        </w:rPr>
        <w:t>?</w:t>
      </w:r>
    </w:p>
    <w:p w:rsidR="00522E01" w:rsidRPr="009A51A3" w:rsidRDefault="00D534E6" w:rsidP="001864E1">
      <w:pPr>
        <w:numPr>
          <w:ilvl w:val="0"/>
          <w:numId w:val="23"/>
        </w:numPr>
        <w:ind w:left="2160" w:hanging="720"/>
        <w:jc w:val="both"/>
        <w:rPr>
          <w:sz w:val="22"/>
          <w:szCs w:val="22"/>
        </w:rPr>
      </w:pPr>
      <w:r w:rsidRPr="009A51A3">
        <w:rPr>
          <w:sz w:val="22"/>
          <w:szCs w:val="22"/>
        </w:rPr>
        <w:t>How many times has it gone into operation in the last five years in disaster situations?</w:t>
      </w:r>
    </w:p>
    <w:p w:rsidR="00522E01" w:rsidRPr="009A51A3" w:rsidRDefault="00D534E6" w:rsidP="001864E1">
      <w:pPr>
        <w:numPr>
          <w:ilvl w:val="0"/>
          <w:numId w:val="23"/>
        </w:numPr>
        <w:ind w:left="2160" w:hanging="720"/>
        <w:jc w:val="both"/>
        <w:rPr>
          <w:sz w:val="22"/>
          <w:szCs w:val="22"/>
        </w:rPr>
      </w:pPr>
      <w:r w:rsidRPr="009A51A3">
        <w:rPr>
          <w:sz w:val="22"/>
          <w:szCs w:val="22"/>
        </w:rPr>
        <w:t>What benefits would the adoption of the changes suggested in the Study bring?</w:t>
      </w:r>
    </w:p>
    <w:p w:rsidR="00522E01" w:rsidRPr="009A51A3" w:rsidRDefault="00D534E6" w:rsidP="001864E1">
      <w:pPr>
        <w:ind w:left="1440"/>
        <w:jc w:val="both"/>
        <w:rPr>
          <w:sz w:val="22"/>
          <w:szCs w:val="22"/>
        </w:rPr>
      </w:pPr>
      <w:r w:rsidRPr="009A51A3">
        <w:rPr>
          <w:sz w:val="22"/>
          <w:szCs w:val="22"/>
        </w:rPr>
        <w:t>In the case of the Inter-American Emergency Aid Fund (FONDEM):</w:t>
      </w:r>
    </w:p>
    <w:p w:rsidR="00522E01" w:rsidRPr="009A51A3" w:rsidRDefault="00D534E6" w:rsidP="001864E1">
      <w:pPr>
        <w:numPr>
          <w:ilvl w:val="0"/>
          <w:numId w:val="23"/>
        </w:numPr>
        <w:ind w:firstLine="360"/>
        <w:jc w:val="both"/>
        <w:rPr>
          <w:sz w:val="22"/>
          <w:szCs w:val="22"/>
        </w:rPr>
      </w:pPr>
      <w:r w:rsidRPr="009A51A3">
        <w:rPr>
          <w:sz w:val="22"/>
          <w:szCs w:val="22"/>
        </w:rPr>
        <w:t>Which countries have made contributions in recent years?</w:t>
      </w:r>
    </w:p>
    <w:p w:rsidR="00522E01" w:rsidRPr="009A51A3" w:rsidRDefault="00522E01" w:rsidP="001864E1">
      <w:pPr>
        <w:jc w:val="both"/>
        <w:rPr>
          <w:sz w:val="22"/>
          <w:szCs w:val="22"/>
        </w:rPr>
      </w:pPr>
    </w:p>
    <w:p w:rsidR="00080CC8" w:rsidRPr="009A51A3" w:rsidRDefault="00D534E6" w:rsidP="001864E1">
      <w:pPr>
        <w:numPr>
          <w:ilvl w:val="0"/>
          <w:numId w:val="23"/>
        </w:numPr>
        <w:ind w:left="1440" w:hanging="720"/>
        <w:jc w:val="both"/>
        <w:rPr>
          <w:sz w:val="22"/>
          <w:szCs w:val="22"/>
        </w:rPr>
      </w:pPr>
      <w:r w:rsidRPr="009A51A3">
        <w:rPr>
          <w:sz w:val="22"/>
          <w:szCs w:val="22"/>
        </w:rPr>
        <w:t>An informal meeting of the Committee will follow each formal meeting. During informal meetings, delegations will review information received from the Secretariat and advance discussions to agree on recommendations to be adopted on the tool/entity considered at the preceding formal meeting.</w:t>
      </w:r>
    </w:p>
    <w:p w:rsidR="00080CC8" w:rsidRPr="009A51A3" w:rsidRDefault="00080CC8" w:rsidP="001864E1">
      <w:pPr>
        <w:pStyle w:val="ListParagraph"/>
        <w:ind w:left="0"/>
        <w:rPr>
          <w:sz w:val="22"/>
          <w:szCs w:val="22"/>
          <w:lang w:eastAsia="en-US"/>
        </w:rPr>
      </w:pPr>
    </w:p>
    <w:p w:rsidR="00B75066" w:rsidRPr="009A51A3" w:rsidRDefault="00D534E6" w:rsidP="001864E1">
      <w:pPr>
        <w:numPr>
          <w:ilvl w:val="0"/>
          <w:numId w:val="23"/>
        </w:numPr>
        <w:ind w:left="1440" w:hanging="720"/>
        <w:jc w:val="both"/>
        <w:rPr>
          <w:sz w:val="22"/>
          <w:szCs w:val="22"/>
        </w:rPr>
      </w:pPr>
      <w:r w:rsidRPr="009A51A3">
        <w:rPr>
          <w:sz w:val="22"/>
          <w:szCs w:val="22"/>
        </w:rPr>
        <w:t xml:space="preserve">At the following formal meeting, an attempt will be made to agree on the recommendations discussed at the previous informal meeting on the tool/entity considered, without prejudice to their comprehensive review at the conclusion of the discussions on the entire contents of the Study. At the same formal meeting, information will be received from the Secretariat on another tool/entity to which the Study refers. The formal meeting will be followed by an informal meeting for the purpose described in the preceding paragraph. </w:t>
      </w:r>
    </w:p>
    <w:p w:rsidR="00B75066" w:rsidRPr="009A51A3" w:rsidRDefault="00B75066" w:rsidP="001864E1">
      <w:pPr>
        <w:pStyle w:val="ListParagraph"/>
        <w:ind w:left="0"/>
        <w:rPr>
          <w:sz w:val="22"/>
          <w:szCs w:val="22"/>
          <w:lang w:eastAsia="en-US"/>
        </w:rPr>
      </w:pPr>
    </w:p>
    <w:p w:rsidR="00080CC8" w:rsidRPr="009A51A3" w:rsidRDefault="00D534E6" w:rsidP="001864E1">
      <w:pPr>
        <w:ind w:left="1440"/>
        <w:jc w:val="both"/>
        <w:rPr>
          <w:sz w:val="22"/>
          <w:szCs w:val="22"/>
        </w:rPr>
      </w:pPr>
      <w:r w:rsidRPr="009A51A3">
        <w:rPr>
          <w:sz w:val="22"/>
          <w:szCs w:val="22"/>
        </w:rPr>
        <w:t>In that way, all elements of the Study will be reviewed until agreements are reached on each one, and thus comprehensively on them all.</w:t>
      </w:r>
    </w:p>
    <w:p w:rsidR="00080CC8" w:rsidRPr="009A51A3" w:rsidRDefault="00080CC8" w:rsidP="001864E1">
      <w:pPr>
        <w:pStyle w:val="ListParagraph"/>
        <w:ind w:left="0"/>
        <w:rPr>
          <w:sz w:val="22"/>
          <w:szCs w:val="22"/>
          <w:lang w:eastAsia="en-US"/>
        </w:rPr>
      </w:pPr>
    </w:p>
    <w:p w:rsidR="00522E01" w:rsidRPr="009A51A3" w:rsidRDefault="00D534E6" w:rsidP="001864E1">
      <w:pPr>
        <w:numPr>
          <w:ilvl w:val="0"/>
          <w:numId w:val="23"/>
        </w:numPr>
        <w:ind w:left="1440" w:hanging="720"/>
        <w:jc w:val="both"/>
        <w:rPr>
          <w:sz w:val="22"/>
          <w:szCs w:val="22"/>
        </w:rPr>
      </w:pPr>
      <w:r w:rsidRPr="009A51A3">
        <w:rPr>
          <w:sz w:val="22"/>
          <w:szCs w:val="22"/>
        </w:rPr>
        <w:t>After the individual review of each element, a formal meeting will adopt the agreed comprehensive recommendations on the Study for submission to CIDI for its consideration in order to fulfill the mandate contained in operative paragraph 11 of General Assembly resolution AG/RES. 2939 (XLIX-O/19).</w:t>
      </w:r>
    </w:p>
    <w:p w:rsidR="00732D50" w:rsidRPr="009A51A3" w:rsidRDefault="00732D50" w:rsidP="001864E1">
      <w:pPr>
        <w:jc w:val="both"/>
        <w:rPr>
          <w:sz w:val="22"/>
          <w:szCs w:val="22"/>
          <w:lang w:eastAsia="en-US"/>
        </w:rPr>
      </w:pPr>
    </w:p>
    <w:p w:rsidR="00D743A9" w:rsidRPr="009A51A3" w:rsidRDefault="009A51A3" w:rsidP="001864E1">
      <w:pPr>
        <w:ind w:firstLine="720"/>
        <w:jc w:val="both"/>
        <w:rPr>
          <w:sz w:val="22"/>
          <w:szCs w:val="22"/>
        </w:rPr>
      </w:pPr>
      <w:r>
        <w:rPr>
          <w:sz w:val="22"/>
          <w:szCs w:val="22"/>
        </w:rPr>
        <w:br w:type="page"/>
      </w:r>
      <w:r w:rsidR="00D534E6" w:rsidRPr="009A51A3">
        <w:rPr>
          <w:sz w:val="22"/>
          <w:szCs w:val="22"/>
        </w:rPr>
        <w:lastRenderedPageBreak/>
        <w:t>To perform this task, the following schedule of meetings is proposed:</w:t>
      </w:r>
    </w:p>
    <w:p w:rsidR="00080CC8" w:rsidRPr="009A51A3" w:rsidRDefault="00080CC8" w:rsidP="001F63C1">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eastAsia="en-US"/>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390"/>
      </w:tblGrid>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br w:type="page"/>
              <w:t>Thursday</w:t>
            </w:r>
          </w:p>
          <w:p w:rsidR="00080CC8" w:rsidRPr="009A51A3" w:rsidRDefault="00D534E6" w:rsidP="001F63C1">
            <w:pPr>
              <w:rPr>
                <w:sz w:val="22"/>
                <w:szCs w:val="22"/>
              </w:rPr>
            </w:pPr>
            <w:r w:rsidRPr="009A51A3">
              <w:rPr>
                <w:sz w:val="22"/>
                <w:szCs w:val="22"/>
              </w:rPr>
              <w:t>January 30, 2020</w:t>
            </w:r>
          </w:p>
          <w:p w:rsidR="00080CC8" w:rsidRPr="009A51A3" w:rsidRDefault="00D534E6" w:rsidP="001F63C1">
            <w:pPr>
              <w:rPr>
                <w:color w:val="000000"/>
                <w:sz w:val="22"/>
                <w:szCs w:val="22"/>
              </w:rPr>
            </w:pPr>
            <w:r w:rsidRPr="009A51A3">
              <w:rPr>
                <w:color w:val="000000"/>
                <w:sz w:val="22"/>
                <w:szCs w:val="22"/>
              </w:rPr>
              <w:t xml:space="preserve">2:00 p.m. – 5:00 p.m. </w:t>
            </w:r>
          </w:p>
          <w:p w:rsidR="00080CC8" w:rsidRPr="009A51A3" w:rsidRDefault="00D534E6" w:rsidP="001F63C1">
            <w:pPr>
              <w:rPr>
                <w:sz w:val="22"/>
                <w:szCs w:val="22"/>
              </w:rPr>
            </w:pPr>
            <w:r w:rsidRPr="009A51A3">
              <w:rPr>
                <w:sz w:val="22"/>
                <w:szCs w:val="22"/>
              </w:rPr>
              <w:t>Padilha Vidal Room</w:t>
            </w:r>
          </w:p>
        </w:tc>
        <w:tc>
          <w:tcPr>
            <w:tcW w:w="6390" w:type="dxa"/>
            <w:shd w:val="clear" w:color="auto" w:fill="auto"/>
          </w:tcPr>
          <w:p w:rsidR="00080CC8" w:rsidRPr="009A51A3" w:rsidRDefault="00D534E6" w:rsidP="001F63C1">
            <w:pPr>
              <w:pStyle w:val="TableHeading"/>
              <w:numPr>
                <w:ilvl w:val="0"/>
                <w:numId w:val="6"/>
              </w:numPr>
              <w:tabs>
                <w:tab w:val="left" w:pos="221"/>
              </w:tabs>
              <w:snapToGrid w:val="0"/>
              <w:ind w:left="256" w:hanging="256"/>
              <w:jc w:val="left"/>
              <w:rPr>
                <w:b w:val="0"/>
                <w:sz w:val="22"/>
                <w:szCs w:val="22"/>
              </w:rPr>
            </w:pPr>
            <w:r w:rsidRPr="009A51A3">
              <w:rPr>
                <w:b w:val="0"/>
                <w:sz w:val="22"/>
                <w:szCs w:val="22"/>
              </w:rPr>
              <w:t>Study on tools and entities of the inter-American system to address natural disaster response</w:t>
            </w:r>
          </w:p>
          <w:p w:rsidR="00080CC8" w:rsidRPr="009A51A3" w:rsidRDefault="00D534E6" w:rsidP="001F63C1">
            <w:pPr>
              <w:pStyle w:val="TableHeading"/>
              <w:numPr>
                <w:ilvl w:val="4"/>
                <w:numId w:val="9"/>
              </w:numPr>
              <w:tabs>
                <w:tab w:val="clear" w:pos="4680"/>
                <w:tab w:val="left" w:pos="221"/>
                <w:tab w:val="num" w:pos="769"/>
              </w:tabs>
              <w:snapToGrid w:val="0"/>
              <w:ind w:hanging="4271"/>
              <w:jc w:val="left"/>
              <w:rPr>
                <w:b w:val="0"/>
                <w:sz w:val="22"/>
                <w:szCs w:val="22"/>
              </w:rPr>
            </w:pPr>
            <w:r w:rsidRPr="009A51A3">
              <w:rPr>
                <w:b w:val="0"/>
                <w:sz w:val="22"/>
                <w:szCs w:val="22"/>
              </w:rPr>
              <w:t>Procedure for its analysis</w:t>
            </w:r>
          </w:p>
          <w:p w:rsidR="00080CC8" w:rsidRPr="009A51A3" w:rsidRDefault="00D534E6" w:rsidP="001F63C1">
            <w:pPr>
              <w:pStyle w:val="TableHeading"/>
              <w:numPr>
                <w:ilvl w:val="4"/>
                <w:numId w:val="9"/>
              </w:numPr>
              <w:tabs>
                <w:tab w:val="clear" w:pos="4680"/>
                <w:tab w:val="left" w:pos="221"/>
                <w:tab w:val="num" w:pos="769"/>
              </w:tabs>
              <w:snapToGrid w:val="0"/>
              <w:ind w:hanging="4271"/>
              <w:jc w:val="left"/>
              <w:rPr>
                <w:b w:val="0"/>
                <w:sz w:val="22"/>
                <w:szCs w:val="22"/>
              </w:rPr>
            </w:pPr>
            <w:r w:rsidRPr="009A51A3">
              <w:rPr>
                <w:b w:val="0"/>
                <w:sz w:val="22"/>
                <w:szCs w:val="22"/>
              </w:rPr>
              <w:t>Agreement on the schedule</w:t>
            </w:r>
          </w:p>
          <w:p w:rsidR="00080CC8" w:rsidRPr="009A51A3" w:rsidRDefault="00D534E6" w:rsidP="001F63C1">
            <w:pPr>
              <w:pStyle w:val="TableHeading"/>
              <w:numPr>
                <w:ilvl w:val="4"/>
                <w:numId w:val="9"/>
              </w:numPr>
              <w:tabs>
                <w:tab w:val="clear" w:pos="4680"/>
                <w:tab w:val="left" w:pos="221"/>
                <w:tab w:val="num" w:pos="769"/>
              </w:tabs>
              <w:snapToGrid w:val="0"/>
              <w:ind w:left="796" w:hanging="387"/>
              <w:jc w:val="left"/>
              <w:rPr>
                <w:b w:val="0"/>
                <w:sz w:val="22"/>
                <w:szCs w:val="22"/>
              </w:rPr>
            </w:pPr>
            <w:r w:rsidRPr="009A51A3">
              <w:rPr>
                <w:b w:val="0"/>
                <w:sz w:val="22"/>
                <w:szCs w:val="22"/>
              </w:rPr>
              <w:t>Inter-American Emergency Aid Fund (FONDEM), Presentation by the Secretariat</w:t>
            </w:r>
          </w:p>
        </w:tc>
      </w:tr>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t>INFORMAL MEETING</w:t>
            </w:r>
          </w:p>
          <w:p w:rsidR="00080CC8" w:rsidRPr="009A51A3" w:rsidRDefault="00D534E6" w:rsidP="001F63C1">
            <w:pPr>
              <w:rPr>
                <w:sz w:val="22"/>
                <w:szCs w:val="22"/>
              </w:rPr>
            </w:pPr>
            <w:r w:rsidRPr="009A51A3">
              <w:rPr>
                <w:sz w:val="22"/>
                <w:szCs w:val="22"/>
              </w:rPr>
              <w:t>Tuesday</w:t>
            </w:r>
          </w:p>
          <w:p w:rsidR="00080CC8" w:rsidRPr="009A51A3" w:rsidRDefault="00D534E6" w:rsidP="001F63C1">
            <w:pPr>
              <w:rPr>
                <w:sz w:val="22"/>
                <w:szCs w:val="22"/>
              </w:rPr>
            </w:pPr>
            <w:r w:rsidRPr="009A51A3">
              <w:rPr>
                <w:sz w:val="22"/>
                <w:szCs w:val="22"/>
              </w:rPr>
              <w:t>February 4, 2020</w:t>
            </w:r>
          </w:p>
          <w:p w:rsidR="00080CC8" w:rsidRPr="009A51A3" w:rsidRDefault="00D534E6" w:rsidP="001F63C1">
            <w:pPr>
              <w:rPr>
                <w:sz w:val="22"/>
                <w:szCs w:val="22"/>
              </w:rPr>
            </w:pPr>
            <w:r w:rsidRPr="009A51A3">
              <w:rPr>
                <w:sz w:val="22"/>
                <w:szCs w:val="22"/>
              </w:rPr>
              <w:t>2:00 p.m. – 5:00 p.m.</w:t>
            </w:r>
          </w:p>
          <w:p w:rsidR="00080CC8" w:rsidRPr="009A51A3" w:rsidRDefault="00D534E6" w:rsidP="001F63C1">
            <w:pPr>
              <w:rPr>
                <w:sz w:val="22"/>
                <w:szCs w:val="22"/>
              </w:rPr>
            </w:pPr>
            <w:r w:rsidRPr="009A51A3">
              <w:rPr>
                <w:sz w:val="22"/>
                <w:szCs w:val="22"/>
              </w:rPr>
              <w:t>Padilha Vidal Room</w:t>
            </w:r>
          </w:p>
        </w:tc>
        <w:tc>
          <w:tcPr>
            <w:tcW w:w="6390" w:type="dxa"/>
            <w:shd w:val="clear" w:color="auto" w:fill="auto"/>
          </w:tcPr>
          <w:p w:rsidR="00080CC8" w:rsidRPr="009A51A3" w:rsidRDefault="00D534E6" w:rsidP="001F63C1">
            <w:pPr>
              <w:pStyle w:val="TableHeading"/>
              <w:numPr>
                <w:ilvl w:val="0"/>
                <w:numId w:val="6"/>
              </w:numPr>
              <w:tabs>
                <w:tab w:val="left" w:pos="221"/>
              </w:tabs>
              <w:snapToGrid w:val="0"/>
              <w:ind w:left="256" w:hanging="256"/>
              <w:jc w:val="left"/>
              <w:rPr>
                <w:b w:val="0"/>
                <w:sz w:val="22"/>
                <w:szCs w:val="22"/>
              </w:rPr>
            </w:pPr>
            <w:r w:rsidRPr="009A51A3">
              <w:rPr>
                <w:b w:val="0"/>
                <w:sz w:val="22"/>
                <w:szCs w:val="22"/>
              </w:rPr>
              <w:t>Study on tools and entities of the inter-American system to address natural disaster response</w:t>
            </w:r>
          </w:p>
          <w:p w:rsidR="00080CC8" w:rsidRPr="009A51A3" w:rsidRDefault="00D534E6" w:rsidP="001F63C1">
            <w:pPr>
              <w:pStyle w:val="TableHeading"/>
              <w:numPr>
                <w:ilvl w:val="4"/>
                <w:numId w:val="9"/>
              </w:numPr>
              <w:tabs>
                <w:tab w:val="left" w:pos="616"/>
              </w:tabs>
              <w:snapToGrid w:val="0"/>
              <w:ind w:left="619"/>
              <w:jc w:val="left"/>
              <w:rPr>
                <w:b w:val="0"/>
                <w:sz w:val="22"/>
                <w:szCs w:val="22"/>
              </w:rPr>
            </w:pPr>
            <w:r w:rsidRPr="009A51A3">
              <w:rPr>
                <w:b w:val="0"/>
                <w:sz w:val="22"/>
                <w:szCs w:val="22"/>
              </w:rPr>
              <w:t xml:space="preserve">Inter-American Emergency Aid Fund (FONDEM) </w:t>
            </w:r>
          </w:p>
        </w:tc>
      </w:tr>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t>Tuesday</w:t>
            </w:r>
          </w:p>
          <w:p w:rsidR="00080CC8" w:rsidRPr="009A51A3" w:rsidRDefault="00D534E6" w:rsidP="001F63C1">
            <w:pPr>
              <w:rPr>
                <w:sz w:val="22"/>
                <w:szCs w:val="22"/>
              </w:rPr>
            </w:pPr>
            <w:r w:rsidRPr="009A51A3">
              <w:rPr>
                <w:sz w:val="22"/>
                <w:szCs w:val="22"/>
              </w:rPr>
              <w:t>February 18, 2020</w:t>
            </w:r>
          </w:p>
          <w:p w:rsidR="00080CC8" w:rsidRPr="009A51A3" w:rsidRDefault="00D534E6" w:rsidP="001F63C1">
            <w:pPr>
              <w:rPr>
                <w:color w:val="000000"/>
                <w:sz w:val="22"/>
                <w:szCs w:val="22"/>
              </w:rPr>
            </w:pPr>
            <w:r w:rsidRPr="009A51A3">
              <w:rPr>
                <w:color w:val="000000"/>
                <w:sz w:val="22"/>
                <w:szCs w:val="22"/>
              </w:rPr>
              <w:t xml:space="preserve">10:00 a.m. – 1:00 p.m. </w:t>
            </w:r>
          </w:p>
          <w:p w:rsidR="00080CC8" w:rsidRPr="009A51A3" w:rsidRDefault="00D534E6" w:rsidP="001F63C1">
            <w:pPr>
              <w:rPr>
                <w:sz w:val="22"/>
                <w:szCs w:val="22"/>
              </w:rPr>
            </w:pPr>
            <w:r w:rsidRPr="009A51A3">
              <w:rPr>
                <w:sz w:val="22"/>
                <w:szCs w:val="22"/>
              </w:rPr>
              <w:t>Padilha Vidal Room</w:t>
            </w:r>
          </w:p>
          <w:p w:rsidR="00080CC8" w:rsidRPr="009A51A3" w:rsidRDefault="00080CC8" w:rsidP="001F63C1">
            <w:pPr>
              <w:rPr>
                <w:sz w:val="22"/>
                <w:szCs w:val="22"/>
                <w:lang w:val="es-ES"/>
              </w:rPr>
            </w:pPr>
          </w:p>
        </w:tc>
        <w:tc>
          <w:tcPr>
            <w:tcW w:w="6390" w:type="dxa"/>
            <w:shd w:val="clear" w:color="auto" w:fill="auto"/>
            <w:vAlign w:val="center"/>
          </w:tcPr>
          <w:p w:rsidR="00080CC8" w:rsidRPr="009A51A3" w:rsidRDefault="00D534E6" w:rsidP="001F63C1">
            <w:pPr>
              <w:pStyle w:val="TableHeading"/>
              <w:numPr>
                <w:ilvl w:val="0"/>
                <w:numId w:val="6"/>
              </w:numPr>
              <w:tabs>
                <w:tab w:val="left" w:pos="221"/>
              </w:tabs>
              <w:snapToGrid w:val="0"/>
              <w:ind w:left="221" w:hanging="221"/>
              <w:jc w:val="left"/>
              <w:rPr>
                <w:b w:val="0"/>
                <w:sz w:val="22"/>
                <w:szCs w:val="22"/>
              </w:rPr>
            </w:pPr>
            <w:r w:rsidRPr="009A51A3">
              <w:rPr>
                <w:b w:val="0"/>
                <w:sz w:val="22"/>
                <w:szCs w:val="22"/>
              </w:rPr>
              <w:t>Study on tools and entities of the inter-American system to address natural disaster response</w:t>
            </w:r>
          </w:p>
          <w:p w:rsidR="00080CC8" w:rsidRPr="009A51A3" w:rsidRDefault="00D534E6" w:rsidP="001F63C1">
            <w:pPr>
              <w:pStyle w:val="TableHeading"/>
              <w:numPr>
                <w:ilvl w:val="4"/>
                <w:numId w:val="9"/>
              </w:numPr>
              <w:tabs>
                <w:tab w:val="clear" w:pos="4680"/>
                <w:tab w:val="left" w:pos="221"/>
              </w:tabs>
              <w:snapToGrid w:val="0"/>
              <w:ind w:left="706" w:hanging="450"/>
              <w:jc w:val="both"/>
              <w:rPr>
                <w:b w:val="0"/>
                <w:sz w:val="22"/>
                <w:szCs w:val="22"/>
              </w:rPr>
            </w:pPr>
            <w:r w:rsidRPr="009A51A3">
              <w:rPr>
                <w:b w:val="0"/>
                <w:sz w:val="22"/>
                <w:szCs w:val="22"/>
              </w:rPr>
              <w:t>Agreement on recommendations in relation to the Inter-American Emergency Aid Fund (FONDEM)</w:t>
            </w:r>
          </w:p>
          <w:p w:rsidR="00080CC8" w:rsidRPr="009A51A3" w:rsidRDefault="00D534E6" w:rsidP="001F63C1">
            <w:pPr>
              <w:pStyle w:val="TableHeading"/>
              <w:numPr>
                <w:ilvl w:val="4"/>
                <w:numId w:val="9"/>
              </w:numPr>
              <w:tabs>
                <w:tab w:val="clear" w:pos="4680"/>
                <w:tab w:val="left" w:pos="221"/>
              </w:tabs>
              <w:snapToGrid w:val="0"/>
              <w:ind w:left="706" w:hanging="450"/>
              <w:jc w:val="both"/>
              <w:rPr>
                <w:b w:val="0"/>
                <w:sz w:val="22"/>
                <w:szCs w:val="22"/>
              </w:rPr>
            </w:pPr>
            <w:r w:rsidRPr="009A51A3">
              <w:rPr>
                <w:b w:val="0"/>
                <w:sz w:val="22"/>
                <w:szCs w:val="22"/>
              </w:rPr>
              <w:t>Inter-American Convention to Facilitate Disaster Assistance, Presentation by the Secretariat</w:t>
            </w:r>
          </w:p>
        </w:tc>
      </w:tr>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t>INFORMAL MEETING</w:t>
            </w:r>
          </w:p>
          <w:p w:rsidR="00080CC8" w:rsidRPr="009A51A3" w:rsidRDefault="00D534E6" w:rsidP="001F63C1">
            <w:pPr>
              <w:rPr>
                <w:sz w:val="22"/>
                <w:szCs w:val="22"/>
              </w:rPr>
            </w:pPr>
            <w:r w:rsidRPr="009A51A3">
              <w:rPr>
                <w:sz w:val="22"/>
                <w:szCs w:val="22"/>
              </w:rPr>
              <w:t>Tuesday</w:t>
            </w:r>
          </w:p>
          <w:p w:rsidR="00080CC8" w:rsidRPr="009A51A3" w:rsidRDefault="00D534E6" w:rsidP="001F63C1">
            <w:pPr>
              <w:rPr>
                <w:sz w:val="22"/>
                <w:szCs w:val="22"/>
              </w:rPr>
            </w:pPr>
            <w:r w:rsidRPr="009A51A3">
              <w:rPr>
                <w:sz w:val="22"/>
                <w:szCs w:val="22"/>
              </w:rPr>
              <w:t>February 25, 2020</w:t>
            </w:r>
          </w:p>
          <w:p w:rsidR="00080CC8" w:rsidRPr="009A51A3" w:rsidRDefault="00D534E6" w:rsidP="001F63C1">
            <w:pPr>
              <w:rPr>
                <w:sz w:val="22"/>
                <w:szCs w:val="22"/>
              </w:rPr>
            </w:pPr>
            <w:r w:rsidRPr="009A51A3">
              <w:rPr>
                <w:sz w:val="22"/>
                <w:szCs w:val="22"/>
              </w:rPr>
              <w:t>2:00 p.m. – 5:00 p.m.</w:t>
            </w:r>
          </w:p>
          <w:p w:rsidR="00080CC8" w:rsidRPr="009A51A3" w:rsidRDefault="00D534E6" w:rsidP="001F63C1">
            <w:pPr>
              <w:rPr>
                <w:sz w:val="22"/>
                <w:szCs w:val="22"/>
              </w:rPr>
            </w:pPr>
            <w:r w:rsidRPr="009A51A3">
              <w:rPr>
                <w:sz w:val="22"/>
                <w:szCs w:val="22"/>
              </w:rPr>
              <w:t>Padilha Vidal Room</w:t>
            </w:r>
          </w:p>
        </w:tc>
        <w:tc>
          <w:tcPr>
            <w:tcW w:w="6390" w:type="dxa"/>
            <w:shd w:val="clear" w:color="auto" w:fill="auto"/>
            <w:vAlign w:val="center"/>
          </w:tcPr>
          <w:p w:rsidR="00080CC8" w:rsidRPr="009A51A3" w:rsidRDefault="00D534E6" w:rsidP="001F63C1">
            <w:pPr>
              <w:pStyle w:val="TableHeading"/>
              <w:numPr>
                <w:ilvl w:val="0"/>
                <w:numId w:val="6"/>
              </w:numPr>
              <w:tabs>
                <w:tab w:val="left" w:pos="221"/>
              </w:tabs>
              <w:snapToGrid w:val="0"/>
              <w:ind w:left="221" w:hanging="221"/>
              <w:jc w:val="left"/>
              <w:rPr>
                <w:b w:val="0"/>
                <w:sz w:val="22"/>
                <w:szCs w:val="22"/>
              </w:rPr>
            </w:pPr>
            <w:r w:rsidRPr="009A51A3">
              <w:rPr>
                <w:b w:val="0"/>
                <w:sz w:val="22"/>
                <w:szCs w:val="22"/>
              </w:rPr>
              <w:t>Study on tools and entities of the inter-American system to address natural disaster response</w:t>
            </w:r>
          </w:p>
          <w:p w:rsidR="00080CC8" w:rsidRPr="009A51A3" w:rsidRDefault="00D534E6" w:rsidP="001F63C1">
            <w:pPr>
              <w:pStyle w:val="TableHeading"/>
              <w:numPr>
                <w:ilvl w:val="4"/>
                <w:numId w:val="9"/>
              </w:numPr>
              <w:tabs>
                <w:tab w:val="clear" w:pos="4680"/>
                <w:tab w:val="left" w:pos="221"/>
              </w:tabs>
              <w:snapToGrid w:val="0"/>
              <w:ind w:left="706" w:hanging="450"/>
              <w:jc w:val="both"/>
              <w:rPr>
                <w:b w:val="0"/>
                <w:sz w:val="22"/>
                <w:szCs w:val="22"/>
              </w:rPr>
            </w:pPr>
            <w:r w:rsidRPr="009A51A3">
              <w:rPr>
                <w:b w:val="0"/>
                <w:sz w:val="22"/>
                <w:szCs w:val="22"/>
              </w:rPr>
              <w:t xml:space="preserve">Inter-American Convention to Facilitate Disaster Assistance </w:t>
            </w:r>
          </w:p>
          <w:p w:rsidR="00080CC8" w:rsidRPr="009A51A3" w:rsidRDefault="00080CC8" w:rsidP="001F63C1">
            <w:pPr>
              <w:pStyle w:val="TableHeading"/>
              <w:tabs>
                <w:tab w:val="left" w:pos="221"/>
              </w:tabs>
              <w:snapToGrid w:val="0"/>
              <w:jc w:val="both"/>
              <w:rPr>
                <w:b w:val="0"/>
                <w:sz w:val="22"/>
                <w:szCs w:val="22"/>
              </w:rPr>
            </w:pPr>
          </w:p>
        </w:tc>
      </w:tr>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t>Tuesday</w:t>
            </w:r>
          </w:p>
          <w:p w:rsidR="00080CC8" w:rsidRPr="009A51A3" w:rsidRDefault="00D534E6" w:rsidP="001F63C1">
            <w:pPr>
              <w:rPr>
                <w:sz w:val="22"/>
                <w:szCs w:val="22"/>
              </w:rPr>
            </w:pPr>
            <w:r w:rsidRPr="009A51A3">
              <w:rPr>
                <w:sz w:val="22"/>
                <w:szCs w:val="22"/>
              </w:rPr>
              <w:t>March 3, 2020</w:t>
            </w:r>
          </w:p>
          <w:p w:rsidR="00080CC8" w:rsidRPr="009A51A3" w:rsidRDefault="00D534E6" w:rsidP="001F63C1">
            <w:pPr>
              <w:rPr>
                <w:sz w:val="22"/>
                <w:szCs w:val="22"/>
              </w:rPr>
            </w:pPr>
            <w:r w:rsidRPr="009A51A3">
              <w:rPr>
                <w:sz w:val="22"/>
                <w:szCs w:val="22"/>
              </w:rPr>
              <w:t>10:00 a.m. – 1:00 p.m.</w:t>
            </w:r>
          </w:p>
          <w:p w:rsidR="00080CC8" w:rsidRPr="009A51A3" w:rsidRDefault="00D534E6" w:rsidP="001F63C1">
            <w:pPr>
              <w:rPr>
                <w:sz w:val="22"/>
                <w:szCs w:val="22"/>
              </w:rPr>
            </w:pPr>
            <w:r w:rsidRPr="009A51A3">
              <w:rPr>
                <w:sz w:val="22"/>
                <w:szCs w:val="22"/>
              </w:rPr>
              <w:t>Padilha Vidal Room</w:t>
            </w:r>
          </w:p>
        </w:tc>
        <w:tc>
          <w:tcPr>
            <w:tcW w:w="6390" w:type="dxa"/>
            <w:shd w:val="clear" w:color="auto" w:fill="auto"/>
            <w:vAlign w:val="center"/>
          </w:tcPr>
          <w:p w:rsidR="00080CC8" w:rsidRPr="009A51A3" w:rsidRDefault="00D534E6" w:rsidP="001F63C1">
            <w:pPr>
              <w:pStyle w:val="TableHeading"/>
              <w:numPr>
                <w:ilvl w:val="0"/>
                <w:numId w:val="6"/>
              </w:numPr>
              <w:tabs>
                <w:tab w:val="left" w:pos="221"/>
              </w:tabs>
              <w:snapToGrid w:val="0"/>
              <w:ind w:left="221" w:hanging="221"/>
              <w:jc w:val="left"/>
              <w:rPr>
                <w:b w:val="0"/>
                <w:sz w:val="22"/>
                <w:szCs w:val="22"/>
              </w:rPr>
            </w:pPr>
            <w:r w:rsidRPr="009A51A3">
              <w:rPr>
                <w:b w:val="0"/>
                <w:sz w:val="22"/>
                <w:szCs w:val="22"/>
              </w:rPr>
              <w:t>Study on tools and entities of the inter-American system to address natural disaster response</w:t>
            </w:r>
          </w:p>
          <w:p w:rsidR="00080CC8" w:rsidRPr="009A51A3" w:rsidRDefault="00D534E6" w:rsidP="001F63C1">
            <w:pPr>
              <w:pStyle w:val="TableHeading"/>
              <w:numPr>
                <w:ilvl w:val="4"/>
                <w:numId w:val="9"/>
              </w:numPr>
              <w:tabs>
                <w:tab w:val="clear" w:pos="4680"/>
                <w:tab w:val="left" w:pos="221"/>
              </w:tabs>
              <w:snapToGrid w:val="0"/>
              <w:ind w:left="706" w:hanging="450"/>
              <w:jc w:val="both"/>
              <w:rPr>
                <w:b w:val="0"/>
                <w:sz w:val="22"/>
                <w:szCs w:val="22"/>
              </w:rPr>
            </w:pPr>
            <w:r w:rsidRPr="009A51A3">
              <w:rPr>
                <w:b w:val="0"/>
                <w:sz w:val="22"/>
                <w:szCs w:val="22"/>
              </w:rPr>
              <w:t>Agreement on recommendations in relation to the Inter-American Convention to Facilitate Disaster Assistance</w:t>
            </w:r>
          </w:p>
          <w:p w:rsidR="00080CC8" w:rsidRPr="009A51A3" w:rsidRDefault="00D534E6" w:rsidP="001F63C1">
            <w:pPr>
              <w:pStyle w:val="TableHeading"/>
              <w:numPr>
                <w:ilvl w:val="4"/>
                <w:numId w:val="9"/>
              </w:numPr>
              <w:tabs>
                <w:tab w:val="clear" w:pos="4680"/>
                <w:tab w:val="left" w:pos="221"/>
              </w:tabs>
              <w:snapToGrid w:val="0"/>
              <w:ind w:left="706" w:hanging="450"/>
              <w:jc w:val="both"/>
              <w:rPr>
                <w:b w:val="0"/>
                <w:sz w:val="22"/>
                <w:szCs w:val="22"/>
              </w:rPr>
            </w:pPr>
            <w:r w:rsidRPr="009A51A3">
              <w:rPr>
                <w:b w:val="0"/>
                <w:sz w:val="22"/>
                <w:szCs w:val="22"/>
              </w:rPr>
              <w:t>Inter-American Committee on Natural Disaster Reduction (IACNDR), Presentation by the Secretariat</w:t>
            </w:r>
          </w:p>
        </w:tc>
      </w:tr>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t>INFORMAL MEETING</w:t>
            </w:r>
          </w:p>
          <w:p w:rsidR="00080CC8" w:rsidRPr="009A51A3" w:rsidRDefault="00D534E6" w:rsidP="001F63C1">
            <w:pPr>
              <w:rPr>
                <w:sz w:val="22"/>
                <w:szCs w:val="22"/>
              </w:rPr>
            </w:pPr>
            <w:r w:rsidRPr="009A51A3">
              <w:rPr>
                <w:sz w:val="22"/>
                <w:szCs w:val="22"/>
              </w:rPr>
              <w:t>Tuesday</w:t>
            </w:r>
          </w:p>
          <w:p w:rsidR="00080CC8" w:rsidRPr="009A51A3" w:rsidRDefault="00D534E6" w:rsidP="001F63C1">
            <w:pPr>
              <w:rPr>
                <w:sz w:val="22"/>
                <w:szCs w:val="22"/>
              </w:rPr>
            </w:pPr>
            <w:r w:rsidRPr="009A51A3">
              <w:rPr>
                <w:sz w:val="22"/>
                <w:szCs w:val="22"/>
              </w:rPr>
              <w:t>March 10, 2020</w:t>
            </w:r>
          </w:p>
          <w:p w:rsidR="00080CC8" w:rsidRPr="009A51A3" w:rsidRDefault="00D534E6" w:rsidP="001F63C1">
            <w:pPr>
              <w:rPr>
                <w:sz w:val="22"/>
                <w:szCs w:val="22"/>
              </w:rPr>
            </w:pPr>
            <w:r w:rsidRPr="009A51A3">
              <w:rPr>
                <w:sz w:val="22"/>
                <w:szCs w:val="22"/>
              </w:rPr>
              <w:t>10:00 a.m. – 1:00 pm</w:t>
            </w:r>
          </w:p>
          <w:p w:rsidR="00080CC8" w:rsidRPr="009A51A3" w:rsidRDefault="00D534E6" w:rsidP="001F63C1">
            <w:pPr>
              <w:rPr>
                <w:sz w:val="22"/>
                <w:szCs w:val="22"/>
              </w:rPr>
            </w:pPr>
            <w:r w:rsidRPr="009A51A3">
              <w:rPr>
                <w:sz w:val="22"/>
                <w:szCs w:val="22"/>
              </w:rPr>
              <w:t>Gabriela Mistral Room</w:t>
            </w:r>
          </w:p>
        </w:tc>
        <w:tc>
          <w:tcPr>
            <w:tcW w:w="6390" w:type="dxa"/>
            <w:shd w:val="clear" w:color="auto" w:fill="auto"/>
            <w:vAlign w:val="center"/>
          </w:tcPr>
          <w:p w:rsidR="00080CC8" w:rsidRPr="009A51A3" w:rsidRDefault="00D534E6" w:rsidP="001F63C1">
            <w:pPr>
              <w:pStyle w:val="TableHeading"/>
              <w:numPr>
                <w:ilvl w:val="0"/>
                <w:numId w:val="6"/>
              </w:numPr>
              <w:tabs>
                <w:tab w:val="left" w:pos="221"/>
              </w:tabs>
              <w:snapToGrid w:val="0"/>
              <w:ind w:left="221" w:hanging="221"/>
              <w:jc w:val="left"/>
              <w:rPr>
                <w:b w:val="0"/>
                <w:sz w:val="22"/>
                <w:szCs w:val="22"/>
              </w:rPr>
            </w:pPr>
            <w:r w:rsidRPr="009A51A3">
              <w:rPr>
                <w:b w:val="0"/>
                <w:sz w:val="22"/>
                <w:szCs w:val="22"/>
              </w:rPr>
              <w:t>Study on tools and entities of the inter-American system to address natural disaster response</w:t>
            </w:r>
          </w:p>
          <w:p w:rsidR="00080CC8" w:rsidRPr="009A51A3" w:rsidRDefault="00D534E6" w:rsidP="001F63C1">
            <w:pPr>
              <w:pStyle w:val="TableHeading"/>
              <w:numPr>
                <w:ilvl w:val="4"/>
                <w:numId w:val="9"/>
              </w:numPr>
              <w:tabs>
                <w:tab w:val="clear" w:pos="4680"/>
                <w:tab w:val="left" w:pos="221"/>
              </w:tabs>
              <w:snapToGrid w:val="0"/>
              <w:ind w:left="706" w:hanging="450"/>
              <w:jc w:val="both"/>
              <w:rPr>
                <w:b w:val="0"/>
                <w:sz w:val="22"/>
                <w:szCs w:val="22"/>
              </w:rPr>
            </w:pPr>
            <w:r w:rsidRPr="009A51A3">
              <w:rPr>
                <w:b w:val="0"/>
                <w:sz w:val="22"/>
                <w:szCs w:val="22"/>
              </w:rPr>
              <w:t>Inter-American Committee on Natural Disaster Reduction (IACNDR)</w:t>
            </w:r>
          </w:p>
          <w:p w:rsidR="00080CC8" w:rsidRPr="009A51A3" w:rsidRDefault="00080CC8" w:rsidP="001F63C1">
            <w:pPr>
              <w:pStyle w:val="TableHeading"/>
              <w:tabs>
                <w:tab w:val="left" w:pos="221"/>
              </w:tabs>
              <w:snapToGrid w:val="0"/>
              <w:ind w:left="221"/>
              <w:jc w:val="left"/>
              <w:rPr>
                <w:b w:val="0"/>
                <w:sz w:val="22"/>
                <w:szCs w:val="22"/>
              </w:rPr>
            </w:pPr>
          </w:p>
        </w:tc>
      </w:tr>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t>Wednesday</w:t>
            </w:r>
          </w:p>
          <w:p w:rsidR="00080CC8" w:rsidRPr="009A51A3" w:rsidRDefault="00D534E6" w:rsidP="001F63C1">
            <w:pPr>
              <w:rPr>
                <w:sz w:val="22"/>
                <w:szCs w:val="22"/>
              </w:rPr>
            </w:pPr>
            <w:r w:rsidRPr="009A51A3">
              <w:rPr>
                <w:sz w:val="22"/>
                <w:szCs w:val="22"/>
              </w:rPr>
              <w:t>March 18, 2020</w:t>
            </w:r>
          </w:p>
          <w:p w:rsidR="00080CC8" w:rsidRPr="009A51A3" w:rsidRDefault="00D534E6" w:rsidP="001F63C1">
            <w:pPr>
              <w:rPr>
                <w:color w:val="000000"/>
                <w:sz w:val="22"/>
                <w:szCs w:val="22"/>
              </w:rPr>
            </w:pPr>
            <w:r w:rsidRPr="009A51A3">
              <w:rPr>
                <w:color w:val="000000"/>
                <w:sz w:val="22"/>
                <w:szCs w:val="22"/>
              </w:rPr>
              <w:t xml:space="preserve">10:00 a.m. – 1:00 p.m. </w:t>
            </w:r>
          </w:p>
          <w:p w:rsidR="00080CC8" w:rsidRPr="009A51A3" w:rsidRDefault="00D534E6" w:rsidP="001F63C1">
            <w:pPr>
              <w:rPr>
                <w:sz w:val="22"/>
                <w:szCs w:val="22"/>
              </w:rPr>
            </w:pPr>
            <w:r w:rsidRPr="009A51A3">
              <w:rPr>
                <w:sz w:val="22"/>
                <w:szCs w:val="22"/>
              </w:rPr>
              <w:t>Padilha Vidal Room</w:t>
            </w:r>
          </w:p>
        </w:tc>
        <w:tc>
          <w:tcPr>
            <w:tcW w:w="6390" w:type="dxa"/>
            <w:shd w:val="clear" w:color="auto" w:fill="auto"/>
            <w:vAlign w:val="center"/>
          </w:tcPr>
          <w:p w:rsidR="00080CC8" w:rsidRPr="009A51A3" w:rsidRDefault="00D534E6" w:rsidP="001F63C1">
            <w:pPr>
              <w:pStyle w:val="TableHeading"/>
              <w:numPr>
                <w:ilvl w:val="0"/>
                <w:numId w:val="6"/>
              </w:numPr>
              <w:tabs>
                <w:tab w:val="left" w:pos="221"/>
              </w:tabs>
              <w:snapToGrid w:val="0"/>
              <w:ind w:left="221" w:hanging="221"/>
              <w:jc w:val="left"/>
              <w:rPr>
                <w:b w:val="0"/>
                <w:sz w:val="22"/>
                <w:szCs w:val="22"/>
              </w:rPr>
            </w:pPr>
            <w:r w:rsidRPr="009A51A3">
              <w:rPr>
                <w:b w:val="0"/>
                <w:sz w:val="22"/>
                <w:szCs w:val="22"/>
              </w:rPr>
              <w:t>Study on tools and entities of the inter-American system to address natural disaster response</w:t>
            </w:r>
          </w:p>
          <w:p w:rsidR="00080CC8" w:rsidRPr="009A51A3" w:rsidRDefault="00D534E6" w:rsidP="001F63C1">
            <w:pPr>
              <w:pStyle w:val="TableHeading"/>
              <w:numPr>
                <w:ilvl w:val="4"/>
                <w:numId w:val="9"/>
              </w:numPr>
              <w:tabs>
                <w:tab w:val="clear" w:pos="4680"/>
                <w:tab w:val="left" w:pos="221"/>
              </w:tabs>
              <w:snapToGrid w:val="0"/>
              <w:ind w:left="706" w:hanging="450"/>
              <w:jc w:val="both"/>
              <w:rPr>
                <w:b w:val="0"/>
                <w:sz w:val="22"/>
                <w:szCs w:val="22"/>
              </w:rPr>
            </w:pPr>
            <w:r w:rsidRPr="009A51A3">
              <w:rPr>
                <w:b w:val="0"/>
                <w:sz w:val="22"/>
                <w:szCs w:val="22"/>
              </w:rPr>
              <w:t>Agreement on recommendations in relation to the Inter-American Committee on Natural Disaster Reduction (IACNDR)</w:t>
            </w:r>
          </w:p>
          <w:p w:rsidR="00732D50" w:rsidRPr="009A51A3" w:rsidRDefault="00D534E6" w:rsidP="001F63C1">
            <w:pPr>
              <w:pStyle w:val="TableHeading"/>
              <w:numPr>
                <w:ilvl w:val="4"/>
                <w:numId w:val="9"/>
              </w:numPr>
              <w:tabs>
                <w:tab w:val="clear" w:pos="4680"/>
                <w:tab w:val="left" w:pos="221"/>
              </w:tabs>
              <w:snapToGrid w:val="0"/>
              <w:ind w:left="706" w:hanging="450"/>
              <w:jc w:val="both"/>
              <w:rPr>
                <w:b w:val="0"/>
                <w:sz w:val="22"/>
                <w:szCs w:val="22"/>
              </w:rPr>
            </w:pPr>
            <w:r w:rsidRPr="009A51A3">
              <w:rPr>
                <w:b w:val="0"/>
                <w:sz w:val="22"/>
                <w:szCs w:val="22"/>
              </w:rPr>
              <w:t>Inter-American Network for Disaster Mitigation (INDM), Presentation by the Secretariat</w:t>
            </w:r>
          </w:p>
        </w:tc>
      </w:tr>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t>INFORMAL MEETING</w:t>
            </w:r>
          </w:p>
          <w:p w:rsidR="00080CC8" w:rsidRPr="009A51A3" w:rsidRDefault="00080CC8" w:rsidP="001F63C1">
            <w:pPr>
              <w:rPr>
                <w:sz w:val="22"/>
                <w:szCs w:val="22"/>
              </w:rPr>
            </w:pPr>
          </w:p>
          <w:p w:rsidR="00080CC8" w:rsidRPr="009A51A3" w:rsidRDefault="00D534E6" w:rsidP="001F63C1">
            <w:pPr>
              <w:rPr>
                <w:sz w:val="22"/>
                <w:szCs w:val="22"/>
              </w:rPr>
            </w:pPr>
            <w:r w:rsidRPr="009A51A3">
              <w:rPr>
                <w:sz w:val="22"/>
                <w:szCs w:val="22"/>
              </w:rPr>
              <w:t>Monday</w:t>
            </w:r>
          </w:p>
          <w:p w:rsidR="00080CC8" w:rsidRPr="009A51A3" w:rsidRDefault="00D534E6" w:rsidP="001F63C1">
            <w:pPr>
              <w:rPr>
                <w:sz w:val="22"/>
                <w:szCs w:val="22"/>
              </w:rPr>
            </w:pPr>
            <w:r w:rsidRPr="009A51A3">
              <w:rPr>
                <w:sz w:val="22"/>
                <w:szCs w:val="22"/>
              </w:rPr>
              <w:t>March 23, 2020</w:t>
            </w:r>
          </w:p>
          <w:p w:rsidR="00080CC8" w:rsidRPr="009A51A3" w:rsidRDefault="00D534E6" w:rsidP="001F63C1">
            <w:pPr>
              <w:rPr>
                <w:color w:val="000000"/>
                <w:sz w:val="22"/>
                <w:szCs w:val="22"/>
              </w:rPr>
            </w:pPr>
            <w:r w:rsidRPr="009A51A3">
              <w:rPr>
                <w:color w:val="000000"/>
                <w:sz w:val="22"/>
                <w:szCs w:val="22"/>
              </w:rPr>
              <w:t xml:space="preserve">2:00 p.m. – 5:00 p.m. </w:t>
            </w:r>
          </w:p>
          <w:p w:rsidR="00080CC8" w:rsidRPr="009A51A3" w:rsidRDefault="00D534E6" w:rsidP="001F63C1">
            <w:pPr>
              <w:rPr>
                <w:sz w:val="22"/>
                <w:szCs w:val="22"/>
              </w:rPr>
            </w:pPr>
            <w:r w:rsidRPr="009A51A3">
              <w:rPr>
                <w:sz w:val="22"/>
                <w:szCs w:val="22"/>
              </w:rPr>
              <w:t>Gabriela Mistral Room</w:t>
            </w:r>
          </w:p>
        </w:tc>
        <w:tc>
          <w:tcPr>
            <w:tcW w:w="6390" w:type="dxa"/>
            <w:shd w:val="clear" w:color="auto" w:fill="auto"/>
          </w:tcPr>
          <w:p w:rsidR="00080CC8" w:rsidRPr="009A51A3" w:rsidRDefault="00D534E6" w:rsidP="001864E1">
            <w:pPr>
              <w:pStyle w:val="TableHeading"/>
              <w:numPr>
                <w:ilvl w:val="0"/>
                <w:numId w:val="6"/>
              </w:numPr>
              <w:tabs>
                <w:tab w:val="left" w:pos="221"/>
              </w:tabs>
              <w:snapToGrid w:val="0"/>
              <w:ind w:left="221" w:hanging="221"/>
              <w:jc w:val="left"/>
              <w:rPr>
                <w:b w:val="0"/>
                <w:sz w:val="22"/>
                <w:szCs w:val="22"/>
              </w:rPr>
            </w:pPr>
            <w:r w:rsidRPr="009A51A3">
              <w:rPr>
                <w:b w:val="0"/>
                <w:sz w:val="22"/>
                <w:szCs w:val="22"/>
              </w:rPr>
              <w:t>Study on tools and entities of the inter-American system to address natural disaster response</w:t>
            </w:r>
          </w:p>
          <w:p w:rsidR="00080CC8" w:rsidRPr="009A51A3" w:rsidRDefault="00D534E6" w:rsidP="001F63C1">
            <w:pPr>
              <w:pStyle w:val="TableHeading"/>
              <w:numPr>
                <w:ilvl w:val="4"/>
                <w:numId w:val="9"/>
              </w:numPr>
              <w:tabs>
                <w:tab w:val="clear" w:pos="4680"/>
                <w:tab w:val="left" w:pos="221"/>
              </w:tabs>
              <w:snapToGrid w:val="0"/>
              <w:ind w:left="796" w:hanging="540"/>
              <w:jc w:val="left"/>
              <w:rPr>
                <w:b w:val="0"/>
                <w:bCs w:val="0"/>
                <w:sz w:val="22"/>
                <w:szCs w:val="22"/>
              </w:rPr>
            </w:pPr>
            <w:r w:rsidRPr="009A51A3">
              <w:rPr>
                <w:b w:val="0"/>
                <w:sz w:val="22"/>
                <w:szCs w:val="22"/>
              </w:rPr>
              <w:t xml:space="preserve">Inter-American Network for Disaster Mitigation (INDM) </w:t>
            </w:r>
          </w:p>
          <w:p w:rsidR="00080CC8" w:rsidRPr="009A51A3" w:rsidRDefault="00D534E6" w:rsidP="001F63C1">
            <w:pPr>
              <w:pStyle w:val="TableHeading"/>
              <w:numPr>
                <w:ilvl w:val="4"/>
                <w:numId w:val="9"/>
              </w:numPr>
              <w:tabs>
                <w:tab w:val="clear" w:pos="4680"/>
                <w:tab w:val="left" w:pos="221"/>
                <w:tab w:val="num" w:pos="706"/>
              </w:tabs>
              <w:snapToGrid w:val="0"/>
              <w:ind w:left="796" w:hanging="540"/>
              <w:jc w:val="left"/>
              <w:rPr>
                <w:b w:val="0"/>
                <w:sz w:val="22"/>
                <w:szCs w:val="22"/>
              </w:rPr>
            </w:pPr>
            <w:r w:rsidRPr="009A51A3">
              <w:rPr>
                <w:b w:val="0"/>
                <w:sz w:val="22"/>
                <w:szCs w:val="22"/>
              </w:rPr>
              <w:t>Consideration of recommendations for CIDI</w:t>
            </w:r>
          </w:p>
          <w:p w:rsidR="00080CC8" w:rsidRPr="009A51A3" w:rsidRDefault="00080CC8" w:rsidP="001F63C1">
            <w:pPr>
              <w:pStyle w:val="TableHeading"/>
              <w:tabs>
                <w:tab w:val="left" w:pos="221"/>
              </w:tabs>
              <w:snapToGrid w:val="0"/>
              <w:jc w:val="left"/>
              <w:rPr>
                <w:b w:val="0"/>
                <w:bCs w:val="0"/>
                <w:sz w:val="22"/>
                <w:szCs w:val="22"/>
                <w:lang w:val="es-ES"/>
              </w:rPr>
            </w:pPr>
          </w:p>
        </w:tc>
      </w:tr>
      <w:tr w:rsidR="00D534E6" w:rsidRPr="009A51A3" w:rsidTr="009A51A3">
        <w:tc>
          <w:tcPr>
            <w:tcW w:w="2790" w:type="dxa"/>
            <w:shd w:val="clear" w:color="auto" w:fill="auto"/>
          </w:tcPr>
          <w:p w:rsidR="00080CC8" w:rsidRPr="009A51A3" w:rsidRDefault="00D534E6" w:rsidP="001F63C1">
            <w:pPr>
              <w:rPr>
                <w:sz w:val="22"/>
                <w:szCs w:val="22"/>
              </w:rPr>
            </w:pPr>
            <w:r w:rsidRPr="009A51A3">
              <w:rPr>
                <w:sz w:val="22"/>
                <w:szCs w:val="22"/>
              </w:rPr>
              <w:lastRenderedPageBreak/>
              <w:t>Tuesday</w:t>
            </w:r>
          </w:p>
          <w:p w:rsidR="00080CC8" w:rsidRPr="009A51A3" w:rsidRDefault="00D534E6" w:rsidP="001F63C1">
            <w:pPr>
              <w:rPr>
                <w:sz w:val="22"/>
                <w:szCs w:val="22"/>
              </w:rPr>
            </w:pPr>
            <w:r w:rsidRPr="009A51A3">
              <w:rPr>
                <w:sz w:val="22"/>
                <w:szCs w:val="22"/>
              </w:rPr>
              <w:t>April 14, 2020</w:t>
            </w:r>
          </w:p>
          <w:p w:rsidR="00080CC8" w:rsidRPr="009A51A3" w:rsidRDefault="00D534E6" w:rsidP="001F63C1">
            <w:pPr>
              <w:rPr>
                <w:color w:val="000000"/>
                <w:sz w:val="22"/>
                <w:szCs w:val="22"/>
              </w:rPr>
            </w:pPr>
            <w:r w:rsidRPr="009A51A3">
              <w:rPr>
                <w:color w:val="000000"/>
                <w:sz w:val="22"/>
                <w:szCs w:val="22"/>
              </w:rPr>
              <w:t xml:space="preserve">10:00 a.m. – 1:00 p.m. </w:t>
            </w:r>
          </w:p>
          <w:p w:rsidR="00080CC8" w:rsidRPr="009A51A3" w:rsidRDefault="00D534E6" w:rsidP="001F63C1">
            <w:pPr>
              <w:rPr>
                <w:sz w:val="22"/>
                <w:szCs w:val="22"/>
                <w:highlight w:val="yellow"/>
              </w:rPr>
            </w:pPr>
            <w:r w:rsidRPr="009A51A3">
              <w:rPr>
                <w:sz w:val="22"/>
                <w:szCs w:val="22"/>
              </w:rPr>
              <w:t>Padilha Vidal Room</w:t>
            </w:r>
          </w:p>
        </w:tc>
        <w:tc>
          <w:tcPr>
            <w:tcW w:w="6390" w:type="dxa"/>
            <w:shd w:val="clear" w:color="auto" w:fill="auto"/>
          </w:tcPr>
          <w:p w:rsidR="00080CC8" w:rsidRPr="009A51A3" w:rsidRDefault="00D534E6" w:rsidP="001864E1">
            <w:pPr>
              <w:pStyle w:val="TableHeading"/>
              <w:numPr>
                <w:ilvl w:val="0"/>
                <w:numId w:val="6"/>
              </w:numPr>
              <w:tabs>
                <w:tab w:val="left" w:pos="221"/>
              </w:tabs>
              <w:snapToGrid w:val="0"/>
              <w:ind w:left="221" w:hanging="221"/>
              <w:jc w:val="both"/>
              <w:rPr>
                <w:b w:val="0"/>
                <w:bCs w:val="0"/>
                <w:sz w:val="22"/>
                <w:szCs w:val="22"/>
              </w:rPr>
            </w:pPr>
            <w:r w:rsidRPr="009A51A3">
              <w:rPr>
                <w:b w:val="0"/>
                <w:sz w:val="22"/>
                <w:szCs w:val="22"/>
              </w:rPr>
              <w:t>Adoption of recommendations on the Study on tools and entities of the inter-American system to address natural disaster response</w:t>
            </w:r>
          </w:p>
        </w:tc>
        <w:bookmarkStart w:id="6" w:name="_GoBack"/>
        <w:bookmarkEnd w:id="6"/>
      </w:tr>
    </w:tbl>
    <w:p w:rsidR="00080CC8" w:rsidRPr="009A51A3" w:rsidRDefault="00852ADB" w:rsidP="001F63C1">
      <w:pPr>
        <w:jc w:val="both"/>
        <w:rPr>
          <w:sz w:val="22"/>
          <w:szCs w:val="22"/>
        </w:rPr>
      </w:pPr>
      <w:r>
        <w:rPr>
          <w:noProof/>
          <w:sz w:val="22"/>
          <w:szCs w:val="22"/>
          <w:lang w:eastAsia="en-US"/>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1358265"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1A3" w:rsidRPr="009A51A3" w:rsidRDefault="009A51A3">
                            <w:pPr>
                              <w:rPr>
                                <w:sz w:val="18"/>
                              </w:rPr>
                            </w:pPr>
                            <w:r>
                              <w:rPr>
                                <w:sz w:val="18"/>
                              </w:rPr>
                              <w:fldChar w:fldCharType="begin"/>
                            </w:r>
                            <w:r>
                              <w:rPr>
                                <w:sz w:val="18"/>
                              </w:rPr>
                              <w:instrText xml:space="preserve"> FILENAME  \* MERGEFORMAT </w:instrText>
                            </w:r>
                            <w:r>
                              <w:rPr>
                                <w:sz w:val="18"/>
                              </w:rPr>
                              <w:fldChar w:fldCharType="separate"/>
                            </w:r>
                            <w:r>
                              <w:rPr>
                                <w:noProof/>
                                <w:sz w:val="18"/>
                              </w:rPr>
                              <w:t>CIDRP0278</w:t>
                            </w:r>
                            <w:r w:rsidR="00742EA2">
                              <w:rPr>
                                <w:noProof/>
                                <w:sz w:val="18"/>
                              </w:rPr>
                              <w:t>9</w:t>
                            </w:r>
                            <w:r>
                              <w:rPr>
                                <w:noProof/>
                                <w:sz w:val="18"/>
                              </w:rPr>
                              <w:t>E0</w:t>
                            </w:r>
                            <w:r>
                              <w:rPr>
                                <w:sz w:val="18"/>
                              </w:rPr>
                              <w:fldChar w:fldCharType="end"/>
                            </w:r>
                            <w:r w:rsidR="00AD36CB">
                              <w:rPr>
                                <w:sz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106.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1DytA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" filled="f" stroked="f">
                <v:textbox>
                  <w:txbxContent>
                    <w:p w:rsidR="009A51A3" w:rsidRPr="009A51A3" w:rsidRDefault="009A51A3">
                      <w:pPr>
                        <w:rPr>
                          <w:sz w:val="18"/>
                        </w:rPr>
                      </w:pPr>
                      <w:r>
                        <w:rPr>
                          <w:sz w:val="18"/>
                        </w:rPr>
                        <w:fldChar w:fldCharType="begin"/>
                      </w:r>
                      <w:r>
                        <w:rPr>
                          <w:sz w:val="18"/>
                        </w:rPr>
                        <w:instrText xml:space="preserve"> FILENAME  \* MERGEFORMAT </w:instrText>
                      </w:r>
                      <w:r>
                        <w:rPr>
                          <w:sz w:val="18"/>
                        </w:rPr>
                        <w:fldChar w:fldCharType="separate"/>
                      </w:r>
                      <w:r>
                        <w:rPr>
                          <w:noProof/>
                          <w:sz w:val="18"/>
                        </w:rPr>
                        <w:t>CIDRP0278</w:t>
                      </w:r>
                      <w:r w:rsidR="00742EA2">
                        <w:rPr>
                          <w:noProof/>
                          <w:sz w:val="18"/>
                        </w:rPr>
                        <w:t>9</w:t>
                      </w:r>
                      <w:r>
                        <w:rPr>
                          <w:noProof/>
                          <w:sz w:val="18"/>
                        </w:rPr>
                        <w:t>E0</w:t>
                      </w:r>
                      <w:r>
                        <w:rPr>
                          <w:sz w:val="18"/>
                        </w:rPr>
                        <w:fldChar w:fldCharType="end"/>
                      </w:r>
                      <w:r w:rsidR="00AD36CB">
                        <w:rPr>
                          <w:sz w:val="18"/>
                        </w:rPr>
                        <w:t>6</w:t>
                      </w:r>
                    </w:p>
                  </w:txbxContent>
                </v:textbox>
                <w10:wrap anchory="page"/>
                <w10:anchorlock/>
              </v:shape>
            </w:pict>
          </mc:Fallback>
        </mc:AlternateContent>
      </w:r>
    </w:p>
    <w:sectPr w:rsidR="00080CC8" w:rsidRPr="009A51A3" w:rsidSect="009A51A3">
      <w:headerReference w:type="default" r:id="rId11"/>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AE3" w:rsidRDefault="00A77AE3">
      <w:r>
        <w:separator/>
      </w:r>
    </w:p>
  </w:endnote>
  <w:endnote w:type="continuationSeparator" w:id="0">
    <w:p w:rsidR="00A77AE3" w:rsidRDefault="00A7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AE3" w:rsidRDefault="00A77AE3">
      <w:r>
        <w:separator/>
      </w:r>
    </w:p>
  </w:footnote>
  <w:footnote w:type="continuationSeparator" w:id="0">
    <w:p w:rsidR="00A77AE3" w:rsidRDefault="00A7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93A" w:rsidRDefault="00D534E6" w:rsidP="009A51A3">
    <w:pPr>
      <w:pStyle w:val="Header"/>
      <w:jc w:val="center"/>
    </w:pPr>
    <w:r>
      <w:fldChar w:fldCharType="begin"/>
    </w:r>
    <w:r>
      <w:instrText xml:space="preserve"> PAGE   \* MERGEFORMAT </w:instrText>
    </w:r>
    <w:r>
      <w:fldChar w:fldCharType="separate"/>
    </w:r>
    <w:r w:rsidR="009A51A3">
      <w:rPr>
        <w:noProof/>
      </w:rPr>
      <w:t>- 4 -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A3" w:rsidRPr="001F63C1" w:rsidRDefault="009A51A3" w:rsidP="009A51A3">
    <w:pPr>
      <w:pStyle w:val="Header"/>
      <w:jc w:val="center"/>
      <w:rPr>
        <w:sz w:val="22"/>
        <w:szCs w:val="22"/>
      </w:rPr>
    </w:pPr>
    <w:r w:rsidRPr="001F63C1">
      <w:rPr>
        <w:sz w:val="22"/>
        <w:szCs w:val="22"/>
      </w:rPr>
      <w:fldChar w:fldCharType="begin"/>
    </w:r>
    <w:r w:rsidRPr="001F63C1">
      <w:rPr>
        <w:sz w:val="22"/>
        <w:szCs w:val="22"/>
      </w:rPr>
      <w:instrText xml:space="preserve"> PAGE   \* MERGEFORMAT </w:instrText>
    </w:r>
    <w:r w:rsidRPr="001F63C1">
      <w:rPr>
        <w:sz w:val="22"/>
        <w:szCs w:val="22"/>
      </w:rPr>
      <w:fldChar w:fldCharType="separate"/>
    </w:r>
    <w:r w:rsidR="00AD36CB">
      <w:rPr>
        <w:noProof/>
        <w:sz w:val="22"/>
        <w:szCs w:val="22"/>
      </w:rPr>
      <w:t>- 2 -</w:t>
    </w:r>
    <w:r w:rsidRPr="001F63C1">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pStyle w:val="ListBullet"/>
      <w:lvlText w:val="%1."/>
      <w:lvlJc w:val="left"/>
      <w:pPr>
        <w:tabs>
          <w:tab w:val="num" w:pos="1440"/>
        </w:tabs>
        <w:ind w:left="0" w:firstLine="72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720"/>
      </w:pPr>
      <w:rPr>
        <w:rFonts w:ascii="Symbol" w:hAnsi="Symbol" w:cs="Symbol"/>
        <w:lang w:val="pt-BR"/>
      </w:rPr>
    </w:lvl>
  </w:abstractNum>
  <w:abstractNum w:abstractNumId="4" w15:restartNumberingAfterBreak="0">
    <w:nsid w:val="024A07CF"/>
    <w:multiLevelType w:val="hybridMultilevel"/>
    <w:tmpl w:val="03D0801C"/>
    <w:lvl w:ilvl="0" w:tplc="56E2AB10">
      <w:start w:val="3"/>
      <w:numFmt w:val="bullet"/>
      <w:lvlText w:val="-"/>
      <w:lvlJc w:val="left"/>
      <w:pPr>
        <w:ind w:left="1440" w:hanging="360"/>
      </w:pPr>
      <w:rPr>
        <w:rFonts w:ascii="Times New Roman" w:eastAsia="Times New Roman" w:hAnsi="Times New Roman" w:cs="Times New Roman" w:hint="default"/>
      </w:rPr>
    </w:lvl>
    <w:lvl w:ilvl="1" w:tplc="F8E4EBD6" w:tentative="1">
      <w:start w:val="1"/>
      <w:numFmt w:val="bullet"/>
      <w:lvlText w:val="o"/>
      <w:lvlJc w:val="left"/>
      <w:pPr>
        <w:ind w:left="2160" w:hanging="360"/>
      </w:pPr>
      <w:rPr>
        <w:rFonts w:ascii="Courier New" w:hAnsi="Courier New" w:cs="Courier New" w:hint="default"/>
      </w:rPr>
    </w:lvl>
    <w:lvl w:ilvl="2" w:tplc="F9DABA88" w:tentative="1">
      <w:start w:val="1"/>
      <w:numFmt w:val="bullet"/>
      <w:lvlText w:val=""/>
      <w:lvlJc w:val="left"/>
      <w:pPr>
        <w:ind w:left="2880" w:hanging="360"/>
      </w:pPr>
      <w:rPr>
        <w:rFonts w:ascii="Wingdings" w:hAnsi="Wingdings" w:hint="default"/>
      </w:rPr>
    </w:lvl>
    <w:lvl w:ilvl="3" w:tplc="A8B46FA2" w:tentative="1">
      <w:start w:val="1"/>
      <w:numFmt w:val="bullet"/>
      <w:lvlText w:val=""/>
      <w:lvlJc w:val="left"/>
      <w:pPr>
        <w:ind w:left="3600" w:hanging="360"/>
      </w:pPr>
      <w:rPr>
        <w:rFonts w:ascii="Symbol" w:hAnsi="Symbol" w:hint="default"/>
      </w:rPr>
    </w:lvl>
    <w:lvl w:ilvl="4" w:tplc="3CE6B5DA" w:tentative="1">
      <w:start w:val="1"/>
      <w:numFmt w:val="bullet"/>
      <w:lvlText w:val="o"/>
      <w:lvlJc w:val="left"/>
      <w:pPr>
        <w:ind w:left="4320" w:hanging="360"/>
      </w:pPr>
      <w:rPr>
        <w:rFonts w:ascii="Courier New" w:hAnsi="Courier New" w:cs="Courier New" w:hint="default"/>
      </w:rPr>
    </w:lvl>
    <w:lvl w:ilvl="5" w:tplc="EF507646" w:tentative="1">
      <w:start w:val="1"/>
      <w:numFmt w:val="bullet"/>
      <w:lvlText w:val=""/>
      <w:lvlJc w:val="left"/>
      <w:pPr>
        <w:ind w:left="5040" w:hanging="360"/>
      </w:pPr>
      <w:rPr>
        <w:rFonts w:ascii="Wingdings" w:hAnsi="Wingdings" w:hint="default"/>
      </w:rPr>
    </w:lvl>
    <w:lvl w:ilvl="6" w:tplc="C9740C4C" w:tentative="1">
      <w:start w:val="1"/>
      <w:numFmt w:val="bullet"/>
      <w:lvlText w:val=""/>
      <w:lvlJc w:val="left"/>
      <w:pPr>
        <w:ind w:left="5760" w:hanging="360"/>
      </w:pPr>
      <w:rPr>
        <w:rFonts w:ascii="Symbol" w:hAnsi="Symbol" w:hint="default"/>
      </w:rPr>
    </w:lvl>
    <w:lvl w:ilvl="7" w:tplc="177AFC4E" w:tentative="1">
      <w:start w:val="1"/>
      <w:numFmt w:val="bullet"/>
      <w:lvlText w:val="o"/>
      <w:lvlJc w:val="left"/>
      <w:pPr>
        <w:ind w:left="6480" w:hanging="360"/>
      </w:pPr>
      <w:rPr>
        <w:rFonts w:ascii="Courier New" w:hAnsi="Courier New" w:cs="Courier New" w:hint="default"/>
      </w:rPr>
    </w:lvl>
    <w:lvl w:ilvl="8" w:tplc="FE8A8B70" w:tentative="1">
      <w:start w:val="1"/>
      <w:numFmt w:val="bullet"/>
      <w:lvlText w:val=""/>
      <w:lvlJc w:val="left"/>
      <w:pPr>
        <w:ind w:left="7200" w:hanging="360"/>
      </w:pPr>
      <w:rPr>
        <w:rFonts w:ascii="Wingdings" w:hAnsi="Wingdings" w:hint="default"/>
      </w:rPr>
    </w:lvl>
  </w:abstractNum>
  <w:abstractNum w:abstractNumId="5" w15:restartNumberingAfterBreak="0">
    <w:nsid w:val="10262754"/>
    <w:multiLevelType w:val="hybridMultilevel"/>
    <w:tmpl w:val="1F0461C0"/>
    <w:lvl w:ilvl="0" w:tplc="60AC1C64">
      <w:numFmt w:val="bullet"/>
      <w:lvlText w:val="-"/>
      <w:lvlJc w:val="left"/>
      <w:pPr>
        <w:ind w:left="1080" w:hanging="360"/>
      </w:pPr>
      <w:rPr>
        <w:rFonts w:ascii="Times New Roman" w:eastAsia="Times New Roman" w:hAnsi="Times New Roman" w:cs="Times New Roman" w:hint="default"/>
      </w:rPr>
    </w:lvl>
    <w:lvl w:ilvl="1" w:tplc="67548AC4">
      <w:start w:val="1"/>
      <w:numFmt w:val="bullet"/>
      <w:lvlText w:val="o"/>
      <w:lvlJc w:val="left"/>
      <w:pPr>
        <w:ind w:left="1800" w:hanging="360"/>
      </w:pPr>
      <w:rPr>
        <w:rFonts w:ascii="Courier New" w:hAnsi="Courier New" w:cs="Courier New" w:hint="default"/>
      </w:rPr>
    </w:lvl>
    <w:lvl w:ilvl="2" w:tplc="F742242C" w:tentative="1">
      <w:start w:val="1"/>
      <w:numFmt w:val="bullet"/>
      <w:lvlText w:val=""/>
      <w:lvlJc w:val="left"/>
      <w:pPr>
        <w:ind w:left="2520" w:hanging="360"/>
      </w:pPr>
      <w:rPr>
        <w:rFonts w:ascii="Wingdings" w:hAnsi="Wingdings" w:hint="default"/>
      </w:rPr>
    </w:lvl>
    <w:lvl w:ilvl="3" w:tplc="0F0828BC" w:tentative="1">
      <w:start w:val="1"/>
      <w:numFmt w:val="bullet"/>
      <w:lvlText w:val=""/>
      <w:lvlJc w:val="left"/>
      <w:pPr>
        <w:ind w:left="3240" w:hanging="360"/>
      </w:pPr>
      <w:rPr>
        <w:rFonts w:ascii="Symbol" w:hAnsi="Symbol" w:hint="default"/>
      </w:rPr>
    </w:lvl>
    <w:lvl w:ilvl="4" w:tplc="22D8127A" w:tentative="1">
      <w:start w:val="1"/>
      <w:numFmt w:val="bullet"/>
      <w:lvlText w:val="o"/>
      <w:lvlJc w:val="left"/>
      <w:pPr>
        <w:ind w:left="3960" w:hanging="360"/>
      </w:pPr>
      <w:rPr>
        <w:rFonts w:ascii="Courier New" w:hAnsi="Courier New" w:cs="Courier New" w:hint="default"/>
      </w:rPr>
    </w:lvl>
    <w:lvl w:ilvl="5" w:tplc="411C2E8E" w:tentative="1">
      <w:start w:val="1"/>
      <w:numFmt w:val="bullet"/>
      <w:lvlText w:val=""/>
      <w:lvlJc w:val="left"/>
      <w:pPr>
        <w:ind w:left="4680" w:hanging="360"/>
      </w:pPr>
      <w:rPr>
        <w:rFonts w:ascii="Wingdings" w:hAnsi="Wingdings" w:hint="default"/>
      </w:rPr>
    </w:lvl>
    <w:lvl w:ilvl="6" w:tplc="75D4A96E" w:tentative="1">
      <w:start w:val="1"/>
      <w:numFmt w:val="bullet"/>
      <w:lvlText w:val=""/>
      <w:lvlJc w:val="left"/>
      <w:pPr>
        <w:ind w:left="5400" w:hanging="360"/>
      </w:pPr>
      <w:rPr>
        <w:rFonts w:ascii="Symbol" w:hAnsi="Symbol" w:hint="default"/>
      </w:rPr>
    </w:lvl>
    <w:lvl w:ilvl="7" w:tplc="68ECC532" w:tentative="1">
      <w:start w:val="1"/>
      <w:numFmt w:val="bullet"/>
      <w:lvlText w:val="o"/>
      <w:lvlJc w:val="left"/>
      <w:pPr>
        <w:ind w:left="6120" w:hanging="360"/>
      </w:pPr>
      <w:rPr>
        <w:rFonts w:ascii="Courier New" w:hAnsi="Courier New" w:cs="Courier New" w:hint="default"/>
      </w:rPr>
    </w:lvl>
    <w:lvl w:ilvl="8" w:tplc="CC9279D0" w:tentative="1">
      <w:start w:val="1"/>
      <w:numFmt w:val="bullet"/>
      <w:lvlText w:val=""/>
      <w:lvlJc w:val="left"/>
      <w:pPr>
        <w:ind w:left="6840" w:hanging="360"/>
      </w:pPr>
      <w:rPr>
        <w:rFonts w:ascii="Wingdings" w:hAnsi="Wingdings" w:hint="default"/>
      </w:rPr>
    </w:lvl>
  </w:abstractNum>
  <w:abstractNum w:abstractNumId="6" w15:restartNumberingAfterBreak="0">
    <w:nsid w:val="1C506163"/>
    <w:multiLevelType w:val="hybridMultilevel"/>
    <w:tmpl w:val="4E3604A0"/>
    <w:lvl w:ilvl="0" w:tplc="B7829D28">
      <w:numFmt w:val="bullet"/>
      <w:lvlText w:val="-"/>
      <w:lvlJc w:val="left"/>
      <w:pPr>
        <w:ind w:left="1080" w:hanging="360"/>
      </w:pPr>
      <w:rPr>
        <w:rFonts w:ascii="Times New Roman" w:eastAsia="Times New Roman" w:hAnsi="Times New Roman" w:cs="Times New Roman" w:hint="default"/>
        <w:sz w:val="22"/>
      </w:rPr>
    </w:lvl>
    <w:lvl w:ilvl="1" w:tplc="9AB80CFC">
      <w:start w:val="1"/>
      <w:numFmt w:val="bullet"/>
      <w:lvlText w:val="o"/>
      <w:lvlJc w:val="left"/>
      <w:pPr>
        <w:ind w:left="1800" w:hanging="360"/>
      </w:pPr>
      <w:rPr>
        <w:rFonts w:ascii="Courier New" w:hAnsi="Courier New" w:cs="Courier New" w:hint="default"/>
      </w:rPr>
    </w:lvl>
    <w:lvl w:ilvl="2" w:tplc="A4E6A3B6">
      <w:start w:val="1"/>
      <w:numFmt w:val="bullet"/>
      <w:lvlText w:val=""/>
      <w:lvlJc w:val="left"/>
      <w:pPr>
        <w:ind w:left="2520" w:hanging="360"/>
      </w:pPr>
      <w:rPr>
        <w:rFonts w:ascii="Wingdings" w:hAnsi="Wingdings" w:hint="default"/>
      </w:rPr>
    </w:lvl>
    <w:lvl w:ilvl="3" w:tplc="0C405112">
      <w:start w:val="1"/>
      <w:numFmt w:val="bullet"/>
      <w:lvlText w:val=""/>
      <w:lvlJc w:val="left"/>
      <w:pPr>
        <w:ind w:left="3240" w:hanging="360"/>
      </w:pPr>
      <w:rPr>
        <w:rFonts w:ascii="Symbol" w:hAnsi="Symbol" w:hint="default"/>
      </w:rPr>
    </w:lvl>
    <w:lvl w:ilvl="4" w:tplc="B794314C">
      <w:start w:val="1"/>
      <w:numFmt w:val="bullet"/>
      <w:lvlText w:val="o"/>
      <w:lvlJc w:val="left"/>
      <w:pPr>
        <w:ind w:left="3960" w:hanging="360"/>
      </w:pPr>
      <w:rPr>
        <w:rFonts w:ascii="Courier New" w:hAnsi="Courier New" w:cs="Courier New" w:hint="default"/>
      </w:rPr>
    </w:lvl>
    <w:lvl w:ilvl="5" w:tplc="87CAE7B0">
      <w:start w:val="1"/>
      <w:numFmt w:val="bullet"/>
      <w:lvlText w:val=""/>
      <w:lvlJc w:val="left"/>
      <w:pPr>
        <w:ind w:left="4680" w:hanging="360"/>
      </w:pPr>
      <w:rPr>
        <w:rFonts w:ascii="Wingdings" w:hAnsi="Wingdings" w:hint="default"/>
      </w:rPr>
    </w:lvl>
    <w:lvl w:ilvl="6" w:tplc="D2824D86">
      <w:start w:val="1"/>
      <w:numFmt w:val="bullet"/>
      <w:lvlText w:val=""/>
      <w:lvlJc w:val="left"/>
      <w:pPr>
        <w:ind w:left="5400" w:hanging="360"/>
      </w:pPr>
      <w:rPr>
        <w:rFonts w:ascii="Symbol" w:hAnsi="Symbol" w:hint="default"/>
      </w:rPr>
    </w:lvl>
    <w:lvl w:ilvl="7" w:tplc="5D7A7488">
      <w:start w:val="1"/>
      <w:numFmt w:val="bullet"/>
      <w:lvlText w:val="o"/>
      <w:lvlJc w:val="left"/>
      <w:pPr>
        <w:ind w:left="6120" w:hanging="360"/>
      </w:pPr>
      <w:rPr>
        <w:rFonts w:ascii="Courier New" w:hAnsi="Courier New" w:cs="Courier New" w:hint="default"/>
      </w:rPr>
    </w:lvl>
    <w:lvl w:ilvl="8" w:tplc="159C4646">
      <w:start w:val="1"/>
      <w:numFmt w:val="bullet"/>
      <w:lvlText w:val=""/>
      <w:lvlJc w:val="left"/>
      <w:pPr>
        <w:ind w:left="6840" w:hanging="360"/>
      </w:pPr>
      <w:rPr>
        <w:rFonts w:ascii="Wingdings" w:hAnsi="Wingdings" w:hint="default"/>
      </w:rPr>
    </w:lvl>
  </w:abstractNum>
  <w:abstractNum w:abstractNumId="7" w15:restartNumberingAfterBreak="0">
    <w:nsid w:val="23522A49"/>
    <w:multiLevelType w:val="hybridMultilevel"/>
    <w:tmpl w:val="FD48435A"/>
    <w:lvl w:ilvl="0" w:tplc="6C021B36">
      <w:start w:val="1"/>
      <w:numFmt w:val="decimal"/>
      <w:lvlText w:val="%1."/>
      <w:lvlJc w:val="left"/>
      <w:pPr>
        <w:ind w:left="720" w:hanging="360"/>
      </w:pPr>
      <w:rPr>
        <w:rFonts w:ascii="Times New Roman" w:hAnsi="Times New Roman" w:cs="Times New Roman" w:hint="default"/>
        <w:b w:val="0"/>
        <w:i w:val="0"/>
        <w:sz w:val="22"/>
      </w:rPr>
    </w:lvl>
    <w:lvl w:ilvl="1" w:tplc="2F124C9A" w:tentative="1">
      <w:start w:val="1"/>
      <w:numFmt w:val="lowerLetter"/>
      <w:lvlText w:val="%2."/>
      <w:lvlJc w:val="left"/>
      <w:pPr>
        <w:ind w:left="1440" w:hanging="360"/>
      </w:pPr>
    </w:lvl>
    <w:lvl w:ilvl="2" w:tplc="23B2ABE8" w:tentative="1">
      <w:start w:val="1"/>
      <w:numFmt w:val="lowerRoman"/>
      <w:lvlText w:val="%3."/>
      <w:lvlJc w:val="right"/>
      <w:pPr>
        <w:ind w:left="2160" w:hanging="180"/>
      </w:pPr>
    </w:lvl>
    <w:lvl w:ilvl="3" w:tplc="8C80B498" w:tentative="1">
      <w:start w:val="1"/>
      <w:numFmt w:val="decimal"/>
      <w:lvlText w:val="%4."/>
      <w:lvlJc w:val="left"/>
      <w:pPr>
        <w:ind w:left="2880" w:hanging="360"/>
      </w:pPr>
    </w:lvl>
    <w:lvl w:ilvl="4" w:tplc="C7EC4E3E" w:tentative="1">
      <w:start w:val="1"/>
      <w:numFmt w:val="lowerLetter"/>
      <w:lvlText w:val="%5."/>
      <w:lvlJc w:val="left"/>
      <w:pPr>
        <w:ind w:left="3600" w:hanging="360"/>
      </w:pPr>
    </w:lvl>
    <w:lvl w:ilvl="5" w:tplc="35624FFA" w:tentative="1">
      <w:start w:val="1"/>
      <w:numFmt w:val="lowerRoman"/>
      <w:lvlText w:val="%6."/>
      <w:lvlJc w:val="right"/>
      <w:pPr>
        <w:ind w:left="4320" w:hanging="180"/>
      </w:pPr>
    </w:lvl>
    <w:lvl w:ilvl="6" w:tplc="836073A4" w:tentative="1">
      <w:start w:val="1"/>
      <w:numFmt w:val="decimal"/>
      <w:lvlText w:val="%7."/>
      <w:lvlJc w:val="left"/>
      <w:pPr>
        <w:ind w:left="5040" w:hanging="360"/>
      </w:pPr>
    </w:lvl>
    <w:lvl w:ilvl="7" w:tplc="C276A3D2" w:tentative="1">
      <w:start w:val="1"/>
      <w:numFmt w:val="lowerLetter"/>
      <w:lvlText w:val="%8."/>
      <w:lvlJc w:val="left"/>
      <w:pPr>
        <w:ind w:left="5760" w:hanging="360"/>
      </w:pPr>
    </w:lvl>
    <w:lvl w:ilvl="8" w:tplc="2A30EC28" w:tentative="1">
      <w:start w:val="1"/>
      <w:numFmt w:val="lowerRoman"/>
      <w:lvlText w:val="%9."/>
      <w:lvlJc w:val="right"/>
      <w:pPr>
        <w:ind w:left="6480" w:hanging="180"/>
      </w:pPr>
    </w:lvl>
  </w:abstractNum>
  <w:abstractNum w:abstractNumId="8" w15:restartNumberingAfterBreak="0">
    <w:nsid w:val="27727D3D"/>
    <w:multiLevelType w:val="hybridMultilevel"/>
    <w:tmpl w:val="41C823DC"/>
    <w:lvl w:ilvl="0" w:tplc="6AF6EC8E">
      <w:start w:val="1"/>
      <w:numFmt w:val="upperRoman"/>
      <w:lvlText w:val="%1."/>
      <w:lvlJc w:val="left"/>
      <w:pPr>
        <w:ind w:left="1080" w:hanging="720"/>
      </w:pPr>
      <w:rPr>
        <w:rFonts w:hint="default"/>
      </w:rPr>
    </w:lvl>
    <w:lvl w:ilvl="1" w:tplc="9A425A60" w:tentative="1">
      <w:start w:val="1"/>
      <w:numFmt w:val="lowerLetter"/>
      <w:lvlText w:val="%2."/>
      <w:lvlJc w:val="left"/>
      <w:pPr>
        <w:ind w:left="1440" w:hanging="360"/>
      </w:pPr>
    </w:lvl>
    <w:lvl w:ilvl="2" w:tplc="808C22B4" w:tentative="1">
      <w:start w:val="1"/>
      <w:numFmt w:val="lowerRoman"/>
      <w:lvlText w:val="%3."/>
      <w:lvlJc w:val="right"/>
      <w:pPr>
        <w:ind w:left="2160" w:hanging="180"/>
      </w:pPr>
    </w:lvl>
    <w:lvl w:ilvl="3" w:tplc="B216AD44" w:tentative="1">
      <w:start w:val="1"/>
      <w:numFmt w:val="decimal"/>
      <w:lvlText w:val="%4."/>
      <w:lvlJc w:val="left"/>
      <w:pPr>
        <w:ind w:left="2880" w:hanging="360"/>
      </w:pPr>
    </w:lvl>
    <w:lvl w:ilvl="4" w:tplc="7DF81E2E" w:tentative="1">
      <w:start w:val="1"/>
      <w:numFmt w:val="lowerLetter"/>
      <w:lvlText w:val="%5."/>
      <w:lvlJc w:val="left"/>
      <w:pPr>
        <w:ind w:left="3600" w:hanging="360"/>
      </w:pPr>
    </w:lvl>
    <w:lvl w:ilvl="5" w:tplc="53C4EBD6" w:tentative="1">
      <w:start w:val="1"/>
      <w:numFmt w:val="lowerRoman"/>
      <w:lvlText w:val="%6."/>
      <w:lvlJc w:val="right"/>
      <w:pPr>
        <w:ind w:left="4320" w:hanging="180"/>
      </w:pPr>
    </w:lvl>
    <w:lvl w:ilvl="6" w:tplc="30F460F8" w:tentative="1">
      <w:start w:val="1"/>
      <w:numFmt w:val="decimal"/>
      <w:lvlText w:val="%7."/>
      <w:lvlJc w:val="left"/>
      <w:pPr>
        <w:ind w:left="5040" w:hanging="360"/>
      </w:pPr>
    </w:lvl>
    <w:lvl w:ilvl="7" w:tplc="97E6DFBC" w:tentative="1">
      <w:start w:val="1"/>
      <w:numFmt w:val="lowerLetter"/>
      <w:lvlText w:val="%8."/>
      <w:lvlJc w:val="left"/>
      <w:pPr>
        <w:ind w:left="5760" w:hanging="360"/>
      </w:pPr>
    </w:lvl>
    <w:lvl w:ilvl="8" w:tplc="EC10E8E0" w:tentative="1">
      <w:start w:val="1"/>
      <w:numFmt w:val="lowerRoman"/>
      <w:lvlText w:val="%9."/>
      <w:lvlJc w:val="right"/>
      <w:pPr>
        <w:ind w:left="6480" w:hanging="180"/>
      </w:pPr>
    </w:lvl>
  </w:abstractNum>
  <w:abstractNum w:abstractNumId="9" w15:restartNumberingAfterBreak="0">
    <w:nsid w:val="281E5390"/>
    <w:multiLevelType w:val="hybridMultilevel"/>
    <w:tmpl w:val="609A4C26"/>
    <w:lvl w:ilvl="0" w:tplc="13F86944">
      <w:start w:val="1"/>
      <w:numFmt w:val="decimal"/>
      <w:lvlText w:val="%1."/>
      <w:lvlJc w:val="left"/>
      <w:pPr>
        <w:ind w:left="720" w:hanging="360"/>
      </w:pPr>
      <w:rPr>
        <w:rFonts w:hint="default"/>
      </w:rPr>
    </w:lvl>
    <w:lvl w:ilvl="1" w:tplc="B22A8636" w:tentative="1">
      <w:start w:val="1"/>
      <w:numFmt w:val="lowerLetter"/>
      <w:lvlText w:val="%2."/>
      <w:lvlJc w:val="left"/>
      <w:pPr>
        <w:ind w:left="1440" w:hanging="360"/>
      </w:pPr>
    </w:lvl>
    <w:lvl w:ilvl="2" w:tplc="4CD01F58" w:tentative="1">
      <w:start w:val="1"/>
      <w:numFmt w:val="lowerRoman"/>
      <w:lvlText w:val="%3."/>
      <w:lvlJc w:val="right"/>
      <w:pPr>
        <w:ind w:left="2160" w:hanging="180"/>
      </w:pPr>
    </w:lvl>
    <w:lvl w:ilvl="3" w:tplc="EE04A8FA" w:tentative="1">
      <w:start w:val="1"/>
      <w:numFmt w:val="decimal"/>
      <w:lvlText w:val="%4."/>
      <w:lvlJc w:val="left"/>
      <w:pPr>
        <w:ind w:left="2880" w:hanging="360"/>
      </w:pPr>
    </w:lvl>
    <w:lvl w:ilvl="4" w:tplc="08BEBA80" w:tentative="1">
      <w:start w:val="1"/>
      <w:numFmt w:val="lowerLetter"/>
      <w:lvlText w:val="%5."/>
      <w:lvlJc w:val="left"/>
      <w:pPr>
        <w:ind w:left="3600" w:hanging="360"/>
      </w:pPr>
    </w:lvl>
    <w:lvl w:ilvl="5" w:tplc="38D48824" w:tentative="1">
      <w:start w:val="1"/>
      <w:numFmt w:val="lowerRoman"/>
      <w:lvlText w:val="%6."/>
      <w:lvlJc w:val="right"/>
      <w:pPr>
        <w:ind w:left="4320" w:hanging="180"/>
      </w:pPr>
    </w:lvl>
    <w:lvl w:ilvl="6" w:tplc="5BFE9B2A" w:tentative="1">
      <w:start w:val="1"/>
      <w:numFmt w:val="decimal"/>
      <w:lvlText w:val="%7."/>
      <w:lvlJc w:val="left"/>
      <w:pPr>
        <w:ind w:left="5040" w:hanging="360"/>
      </w:pPr>
    </w:lvl>
    <w:lvl w:ilvl="7" w:tplc="0462802A" w:tentative="1">
      <w:start w:val="1"/>
      <w:numFmt w:val="lowerLetter"/>
      <w:lvlText w:val="%8."/>
      <w:lvlJc w:val="left"/>
      <w:pPr>
        <w:ind w:left="5760" w:hanging="360"/>
      </w:pPr>
    </w:lvl>
    <w:lvl w:ilvl="8" w:tplc="422AD7CC" w:tentative="1">
      <w:start w:val="1"/>
      <w:numFmt w:val="lowerRoman"/>
      <w:lvlText w:val="%9."/>
      <w:lvlJc w:val="right"/>
      <w:pPr>
        <w:ind w:left="6480" w:hanging="180"/>
      </w:pPr>
    </w:lvl>
  </w:abstractNum>
  <w:abstractNum w:abstractNumId="10" w15:restartNumberingAfterBreak="0">
    <w:nsid w:val="2E8309A4"/>
    <w:multiLevelType w:val="hybridMultilevel"/>
    <w:tmpl w:val="9334D296"/>
    <w:lvl w:ilvl="0" w:tplc="95EE577A">
      <w:start w:val="1"/>
      <w:numFmt w:val="decimal"/>
      <w:lvlText w:val="%1."/>
      <w:lvlJc w:val="left"/>
      <w:pPr>
        <w:ind w:left="720" w:hanging="360"/>
      </w:pPr>
      <w:rPr>
        <w:rFonts w:hint="default"/>
      </w:rPr>
    </w:lvl>
    <w:lvl w:ilvl="1" w:tplc="4C2E12E8" w:tentative="1">
      <w:start w:val="1"/>
      <w:numFmt w:val="lowerLetter"/>
      <w:lvlText w:val="%2."/>
      <w:lvlJc w:val="left"/>
      <w:pPr>
        <w:ind w:left="1440" w:hanging="360"/>
      </w:pPr>
    </w:lvl>
    <w:lvl w:ilvl="2" w:tplc="C778E206" w:tentative="1">
      <w:start w:val="1"/>
      <w:numFmt w:val="lowerRoman"/>
      <w:lvlText w:val="%3."/>
      <w:lvlJc w:val="right"/>
      <w:pPr>
        <w:ind w:left="2160" w:hanging="180"/>
      </w:pPr>
    </w:lvl>
    <w:lvl w:ilvl="3" w:tplc="89A4BB0C" w:tentative="1">
      <w:start w:val="1"/>
      <w:numFmt w:val="decimal"/>
      <w:lvlText w:val="%4."/>
      <w:lvlJc w:val="left"/>
      <w:pPr>
        <w:ind w:left="2880" w:hanging="360"/>
      </w:pPr>
    </w:lvl>
    <w:lvl w:ilvl="4" w:tplc="343AFF9A" w:tentative="1">
      <w:start w:val="1"/>
      <w:numFmt w:val="lowerLetter"/>
      <w:lvlText w:val="%5."/>
      <w:lvlJc w:val="left"/>
      <w:pPr>
        <w:ind w:left="3600" w:hanging="360"/>
      </w:pPr>
    </w:lvl>
    <w:lvl w:ilvl="5" w:tplc="494A0290" w:tentative="1">
      <w:start w:val="1"/>
      <w:numFmt w:val="lowerRoman"/>
      <w:lvlText w:val="%6."/>
      <w:lvlJc w:val="right"/>
      <w:pPr>
        <w:ind w:left="4320" w:hanging="180"/>
      </w:pPr>
    </w:lvl>
    <w:lvl w:ilvl="6" w:tplc="B002DDB4" w:tentative="1">
      <w:start w:val="1"/>
      <w:numFmt w:val="decimal"/>
      <w:lvlText w:val="%7."/>
      <w:lvlJc w:val="left"/>
      <w:pPr>
        <w:ind w:left="5040" w:hanging="360"/>
      </w:pPr>
    </w:lvl>
    <w:lvl w:ilvl="7" w:tplc="0106B08A" w:tentative="1">
      <w:start w:val="1"/>
      <w:numFmt w:val="lowerLetter"/>
      <w:lvlText w:val="%8."/>
      <w:lvlJc w:val="left"/>
      <w:pPr>
        <w:ind w:left="5760" w:hanging="360"/>
      </w:pPr>
    </w:lvl>
    <w:lvl w:ilvl="8" w:tplc="2A9CFBAA" w:tentative="1">
      <w:start w:val="1"/>
      <w:numFmt w:val="lowerRoman"/>
      <w:lvlText w:val="%9."/>
      <w:lvlJc w:val="right"/>
      <w:pPr>
        <w:ind w:left="6480" w:hanging="180"/>
      </w:pPr>
    </w:lvl>
  </w:abstractNum>
  <w:abstractNum w:abstractNumId="11" w15:restartNumberingAfterBreak="0">
    <w:nsid w:val="36D8383C"/>
    <w:multiLevelType w:val="hybridMultilevel"/>
    <w:tmpl w:val="116CD83C"/>
    <w:lvl w:ilvl="0" w:tplc="ED2E9C7E">
      <w:start w:val="1"/>
      <w:numFmt w:val="bullet"/>
      <w:lvlText w:val=""/>
      <w:lvlJc w:val="left"/>
      <w:pPr>
        <w:tabs>
          <w:tab w:val="num" w:pos="1080"/>
        </w:tabs>
        <w:ind w:left="1080" w:hanging="360"/>
      </w:pPr>
      <w:rPr>
        <w:rFonts w:ascii="Wingdings" w:hAnsi="Wingdings" w:hint="default"/>
        <w:b w:val="0"/>
        <w:color w:val="auto"/>
      </w:rPr>
    </w:lvl>
    <w:lvl w:ilvl="1" w:tplc="39109352">
      <w:start w:val="1"/>
      <w:numFmt w:val="bullet"/>
      <w:lvlText w:val=""/>
      <w:lvlJc w:val="left"/>
      <w:pPr>
        <w:tabs>
          <w:tab w:val="num" w:pos="2520"/>
        </w:tabs>
        <w:ind w:left="2520" w:hanging="360"/>
      </w:pPr>
      <w:rPr>
        <w:rFonts w:ascii="Wingdings" w:hAnsi="Wingdings" w:hint="default"/>
        <w:color w:val="auto"/>
        <w:sz w:val="20"/>
        <w:szCs w:val="20"/>
      </w:rPr>
    </w:lvl>
    <w:lvl w:ilvl="2" w:tplc="421E0D02">
      <w:start w:val="1"/>
      <w:numFmt w:val="bullet"/>
      <w:lvlText w:val=""/>
      <w:lvlJc w:val="left"/>
      <w:pPr>
        <w:tabs>
          <w:tab w:val="num" w:pos="2160"/>
        </w:tabs>
        <w:ind w:left="2160" w:hanging="360"/>
      </w:pPr>
      <w:rPr>
        <w:rFonts w:ascii="Symbol" w:hAnsi="Symbol" w:hint="default"/>
        <w:b w:val="0"/>
      </w:rPr>
    </w:lvl>
    <w:lvl w:ilvl="3" w:tplc="7942451C">
      <w:start w:val="1"/>
      <w:numFmt w:val="bullet"/>
      <w:lvlText w:val=""/>
      <w:lvlJc w:val="left"/>
      <w:pPr>
        <w:tabs>
          <w:tab w:val="num" w:pos="3960"/>
        </w:tabs>
        <w:ind w:left="3960" w:hanging="360"/>
      </w:pPr>
      <w:rPr>
        <w:rFonts w:ascii="Symbol" w:hAnsi="Symbol" w:hint="default"/>
      </w:rPr>
    </w:lvl>
    <w:lvl w:ilvl="4" w:tplc="97AADCFC">
      <w:numFmt w:val="bullet"/>
      <w:lvlText w:val="-"/>
      <w:lvlJc w:val="left"/>
      <w:pPr>
        <w:tabs>
          <w:tab w:val="num" w:pos="4680"/>
        </w:tabs>
        <w:ind w:left="4680" w:hanging="360"/>
      </w:pPr>
      <w:rPr>
        <w:rFonts w:ascii="Times New Roman" w:eastAsia="Times New Roman" w:hAnsi="Times New Roman" w:cs="Times New Roman" w:hint="default"/>
        <w:sz w:val="22"/>
      </w:rPr>
    </w:lvl>
    <w:lvl w:ilvl="5" w:tplc="2A3458B2">
      <w:start w:val="1"/>
      <w:numFmt w:val="decimal"/>
      <w:lvlText w:val="%6."/>
      <w:lvlJc w:val="left"/>
      <w:pPr>
        <w:tabs>
          <w:tab w:val="num" w:pos="5040"/>
        </w:tabs>
        <w:ind w:left="5040" w:hanging="360"/>
      </w:pPr>
    </w:lvl>
    <w:lvl w:ilvl="6" w:tplc="025A8C0A">
      <w:start w:val="1"/>
      <w:numFmt w:val="decimal"/>
      <w:lvlText w:val="%7."/>
      <w:lvlJc w:val="left"/>
      <w:pPr>
        <w:tabs>
          <w:tab w:val="num" w:pos="5760"/>
        </w:tabs>
        <w:ind w:left="5760" w:hanging="360"/>
      </w:pPr>
    </w:lvl>
    <w:lvl w:ilvl="7" w:tplc="FE6AB7CE">
      <w:start w:val="1"/>
      <w:numFmt w:val="decimal"/>
      <w:lvlText w:val="%8."/>
      <w:lvlJc w:val="left"/>
      <w:pPr>
        <w:tabs>
          <w:tab w:val="num" w:pos="6480"/>
        </w:tabs>
        <w:ind w:left="6480" w:hanging="360"/>
      </w:pPr>
    </w:lvl>
    <w:lvl w:ilvl="8" w:tplc="EC647256">
      <w:start w:val="1"/>
      <w:numFmt w:val="decimal"/>
      <w:lvlText w:val="%9."/>
      <w:lvlJc w:val="left"/>
      <w:pPr>
        <w:tabs>
          <w:tab w:val="num" w:pos="7200"/>
        </w:tabs>
        <w:ind w:left="7200" w:hanging="360"/>
      </w:pPr>
    </w:lvl>
  </w:abstractNum>
  <w:abstractNum w:abstractNumId="12" w15:restartNumberingAfterBreak="0">
    <w:nsid w:val="3D4D7AEE"/>
    <w:multiLevelType w:val="hybridMultilevel"/>
    <w:tmpl w:val="5C826AF2"/>
    <w:lvl w:ilvl="0" w:tplc="89B45EAE">
      <w:start w:val="3"/>
      <w:numFmt w:val="bullet"/>
      <w:lvlText w:val="-"/>
      <w:lvlJc w:val="left"/>
      <w:pPr>
        <w:ind w:left="1080" w:hanging="360"/>
      </w:pPr>
      <w:rPr>
        <w:rFonts w:ascii="Times New Roman" w:eastAsia="Times New Roman" w:hAnsi="Times New Roman" w:cs="Times New Roman" w:hint="default"/>
      </w:rPr>
    </w:lvl>
    <w:lvl w:ilvl="1" w:tplc="B49AF6FA" w:tentative="1">
      <w:start w:val="1"/>
      <w:numFmt w:val="bullet"/>
      <w:lvlText w:val="o"/>
      <w:lvlJc w:val="left"/>
      <w:pPr>
        <w:ind w:left="1800" w:hanging="360"/>
      </w:pPr>
      <w:rPr>
        <w:rFonts w:ascii="Courier New" w:hAnsi="Courier New" w:cs="Courier New" w:hint="default"/>
      </w:rPr>
    </w:lvl>
    <w:lvl w:ilvl="2" w:tplc="9A5A1F28" w:tentative="1">
      <w:start w:val="1"/>
      <w:numFmt w:val="bullet"/>
      <w:lvlText w:val=""/>
      <w:lvlJc w:val="left"/>
      <w:pPr>
        <w:ind w:left="2520" w:hanging="360"/>
      </w:pPr>
      <w:rPr>
        <w:rFonts w:ascii="Wingdings" w:hAnsi="Wingdings" w:hint="default"/>
      </w:rPr>
    </w:lvl>
    <w:lvl w:ilvl="3" w:tplc="B5F654BE" w:tentative="1">
      <w:start w:val="1"/>
      <w:numFmt w:val="bullet"/>
      <w:lvlText w:val=""/>
      <w:lvlJc w:val="left"/>
      <w:pPr>
        <w:ind w:left="3240" w:hanging="360"/>
      </w:pPr>
      <w:rPr>
        <w:rFonts w:ascii="Symbol" w:hAnsi="Symbol" w:hint="default"/>
      </w:rPr>
    </w:lvl>
    <w:lvl w:ilvl="4" w:tplc="4EDE0070" w:tentative="1">
      <w:start w:val="1"/>
      <w:numFmt w:val="bullet"/>
      <w:lvlText w:val="o"/>
      <w:lvlJc w:val="left"/>
      <w:pPr>
        <w:ind w:left="3960" w:hanging="360"/>
      </w:pPr>
      <w:rPr>
        <w:rFonts w:ascii="Courier New" w:hAnsi="Courier New" w:cs="Courier New" w:hint="default"/>
      </w:rPr>
    </w:lvl>
    <w:lvl w:ilvl="5" w:tplc="44446D3C" w:tentative="1">
      <w:start w:val="1"/>
      <w:numFmt w:val="bullet"/>
      <w:lvlText w:val=""/>
      <w:lvlJc w:val="left"/>
      <w:pPr>
        <w:ind w:left="4680" w:hanging="360"/>
      </w:pPr>
      <w:rPr>
        <w:rFonts w:ascii="Wingdings" w:hAnsi="Wingdings" w:hint="default"/>
      </w:rPr>
    </w:lvl>
    <w:lvl w:ilvl="6" w:tplc="FB78F20C" w:tentative="1">
      <w:start w:val="1"/>
      <w:numFmt w:val="bullet"/>
      <w:lvlText w:val=""/>
      <w:lvlJc w:val="left"/>
      <w:pPr>
        <w:ind w:left="5400" w:hanging="360"/>
      </w:pPr>
      <w:rPr>
        <w:rFonts w:ascii="Symbol" w:hAnsi="Symbol" w:hint="default"/>
      </w:rPr>
    </w:lvl>
    <w:lvl w:ilvl="7" w:tplc="6422DE26" w:tentative="1">
      <w:start w:val="1"/>
      <w:numFmt w:val="bullet"/>
      <w:lvlText w:val="o"/>
      <w:lvlJc w:val="left"/>
      <w:pPr>
        <w:ind w:left="6120" w:hanging="360"/>
      </w:pPr>
      <w:rPr>
        <w:rFonts w:ascii="Courier New" w:hAnsi="Courier New" w:cs="Courier New" w:hint="default"/>
      </w:rPr>
    </w:lvl>
    <w:lvl w:ilvl="8" w:tplc="D89ED662" w:tentative="1">
      <w:start w:val="1"/>
      <w:numFmt w:val="bullet"/>
      <w:lvlText w:val=""/>
      <w:lvlJc w:val="left"/>
      <w:pPr>
        <w:ind w:left="6840" w:hanging="360"/>
      </w:pPr>
      <w:rPr>
        <w:rFonts w:ascii="Wingdings" w:hAnsi="Wingdings" w:hint="default"/>
      </w:rPr>
    </w:lvl>
  </w:abstractNum>
  <w:abstractNum w:abstractNumId="13" w15:restartNumberingAfterBreak="0">
    <w:nsid w:val="40F548F4"/>
    <w:multiLevelType w:val="hybridMultilevel"/>
    <w:tmpl w:val="06F8C44A"/>
    <w:lvl w:ilvl="0" w:tplc="D5F4A1D0">
      <w:start w:val="81"/>
      <w:numFmt w:val="decimal"/>
      <w:lvlText w:val="%1."/>
      <w:lvlJc w:val="left"/>
      <w:pPr>
        <w:ind w:left="720" w:hanging="360"/>
      </w:pPr>
      <w:rPr>
        <w:rFonts w:hint="default"/>
      </w:rPr>
    </w:lvl>
    <w:lvl w:ilvl="1" w:tplc="213A1906" w:tentative="1">
      <w:start w:val="1"/>
      <w:numFmt w:val="lowerLetter"/>
      <w:lvlText w:val="%2."/>
      <w:lvlJc w:val="left"/>
      <w:pPr>
        <w:ind w:left="1440" w:hanging="360"/>
      </w:pPr>
    </w:lvl>
    <w:lvl w:ilvl="2" w:tplc="6682E07A" w:tentative="1">
      <w:start w:val="1"/>
      <w:numFmt w:val="lowerRoman"/>
      <w:lvlText w:val="%3."/>
      <w:lvlJc w:val="right"/>
      <w:pPr>
        <w:ind w:left="2160" w:hanging="180"/>
      </w:pPr>
    </w:lvl>
    <w:lvl w:ilvl="3" w:tplc="377E2CA8" w:tentative="1">
      <w:start w:val="1"/>
      <w:numFmt w:val="decimal"/>
      <w:lvlText w:val="%4."/>
      <w:lvlJc w:val="left"/>
      <w:pPr>
        <w:ind w:left="2880" w:hanging="360"/>
      </w:pPr>
    </w:lvl>
    <w:lvl w:ilvl="4" w:tplc="6F48B076" w:tentative="1">
      <w:start w:val="1"/>
      <w:numFmt w:val="lowerLetter"/>
      <w:lvlText w:val="%5."/>
      <w:lvlJc w:val="left"/>
      <w:pPr>
        <w:ind w:left="3600" w:hanging="360"/>
      </w:pPr>
    </w:lvl>
    <w:lvl w:ilvl="5" w:tplc="358A63DA" w:tentative="1">
      <w:start w:val="1"/>
      <w:numFmt w:val="lowerRoman"/>
      <w:lvlText w:val="%6."/>
      <w:lvlJc w:val="right"/>
      <w:pPr>
        <w:ind w:left="4320" w:hanging="180"/>
      </w:pPr>
    </w:lvl>
    <w:lvl w:ilvl="6" w:tplc="3C1C6EF6" w:tentative="1">
      <w:start w:val="1"/>
      <w:numFmt w:val="decimal"/>
      <w:lvlText w:val="%7."/>
      <w:lvlJc w:val="left"/>
      <w:pPr>
        <w:ind w:left="5040" w:hanging="360"/>
      </w:pPr>
    </w:lvl>
    <w:lvl w:ilvl="7" w:tplc="4ACA8146" w:tentative="1">
      <w:start w:val="1"/>
      <w:numFmt w:val="lowerLetter"/>
      <w:lvlText w:val="%8."/>
      <w:lvlJc w:val="left"/>
      <w:pPr>
        <w:ind w:left="5760" w:hanging="360"/>
      </w:pPr>
    </w:lvl>
    <w:lvl w:ilvl="8" w:tplc="FAD8C19A" w:tentative="1">
      <w:start w:val="1"/>
      <w:numFmt w:val="lowerRoman"/>
      <w:lvlText w:val="%9."/>
      <w:lvlJc w:val="right"/>
      <w:pPr>
        <w:ind w:left="6480" w:hanging="180"/>
      </w:pPr>
    </w:lvl>
  </w:abstractNum>
  <w:abstractNum w:abstractNumId="14" w15:restartNumberingAfterBreak="0">
    <w:nsid w:val="44D71DF6"/>
    <w:multiLevelType w:val="hybridMultilevel"/>
    <w:tmpl w:val="74FED81A"/>
    <w:lvl w:ilvl="0" w:tplc="520648C8">
      <w:start w:val="1"/>
      <w:numFmt w:val="decimal"/>
      <w:lvlText w:val="%1."/>
      <w:lvlJc w:val="left"/>
      <w:pPr>
        <w:ind w:left="360" w:hanging="360"/>
      </w:pPr>
      <w:rPr>
        <w:rFonts w:hint="default"/>
        <w:b w:val="0"/>
      </w:rPr>
    </w:lvl>
    <w:lvl w:ilvl="1" w:tplc="A2984ED6" w:tentative="1">
      <w:start w:val="1"/>
      <w:numFmt w:val="lowerLetter"/>
      <w:lvlText w:val="%2."/>
      <w:lvlJc w:val="left"/>
      <w:pPr>
        <w:ind w:left="1080" w:hanging="360"/>
      </w:pPr>
    </w:lvl>
    <w:lvl w:ilvl="2" w:tplc="B5D432CA" w:tentative="1">
      <w:start w:val="1"/>
      <w:numFmt w:val="lowerRoman"/>
      <w:lvlText w:val="%3."/>
      <w:lvlJc w:val="right"/>
      <w:pPr>
        <w:ind w:left="1800" w:hanging="180"/>
      </w:pPr>
    </w:lvl>
    <w:lvl w:ilvl="3" w:tplc="CCCE9938" w:tentative="1">
      <w:start w:val="1"/>
      <w:numFmt w:val="decimal"/>
      <w:lvlText w:val="%4."/>
      <w:lvlJc w:val="left"/>
      <w:pPr>
        <w:ind w:left="2520" w:hanging="360"/>
      </w:pPr>
    </w:lvl>
    <w:lvl w:ilvl="4" w:tplc="9F42178A" w:tentative="1">
      <w:start w:val="1"/>
      <w:numFmt w:val="lowerLetter"/>
      <w:lvlText w:val="%5."/>
      <w:lvlJc w:val="left"/>
      <w:pPr>
        <w:ind w:left="3240" w:hanging="360"/>
      </w:pPr>
    </w:lvl>
    <w:lvl w:ilvl="5" w:tplc="77100F38" w:tentative="1">
      <w:start w:val="1"/>
      <w:numFmt w:val="lowerRoman"/>
      <w:lvlText w:val="%6."/>
      <w:lvlJc w:val="right"/>
      <w:pPr>
        <w:ind w:left="3960" w:hanging="180"/>
      </w:pPr>
    </w:lvl>
    <w:lvl w:ilvl="6" w:tplc="5AD4C9CA" w:tentative="1">
      <w:start w:val="1"/>
      <w:numFmt w:val="decimal"/>
      <w:lvlText w:val="%7."/>
      <w:lvlJc w:val="left"/>
      <w:pPr>
        <w:ind w:left="4680" w:hanging="360"/>
      </w:pPr>
    </w:lvl>
    <w:lvl w:ilvl="7" w:tplc="E8C0AC86" w:tentative="1">
      <w:start w:val="1"/>
      <w:numFmt w:val="lowerLetter"/>
      <w:lvlText w:val="%8."/>
      <w:lvlJc w:val="left"/>
      <w:pPr>
        <w:ind w:left="5400" w:hanging="360"/>
      </w:pPr>
    </w:lvl>
    <w:lvl w:ilvl="8" w:tplc="26A6236A" w:tentative="1">
      <w:start w:val="1"/>
      <w:numFmt w:val="lowerRoman"/>
      <w:lvlText w:val="%9."/>
      <w:lvlJc w:val="right"/>
      <w:pPr>
        <w:ind w:left="6120" w:hanging="180"/>
      </w:pPr>
    </w:lvl>
  </w:abstractNum>
  <w:abstractNum w:abstractNumId="15" w15:restartNumberingAfterBreak="0">
    <w:nsid w:val="49BF644B"/>
    <w:multiLevelType w:val="hybridMultilevel"/>
    <w:tmpl w:val="0E646604"/>
    <w:lvl w:ilvl="0" w:tplc="2A72BE56">
      <w:start w:val="1"/>
      <w:numFmt w:val="decimal"/>
      <w:lvlText w:val="%1."/>
      <w:lvlJc w:val="left"/>
      <w:pPr>
        <w:ind w:left="720" w:hanging="360"/>
      </w:pPr>
      <w:rPr>
        <w:rFonts w:hint="default"/>
      </w:rPr>
    </w:lvl>
    <w:lvl w:ilvl="1" w:tplc="6CE86FC8" w:tentative="1">
      <w:start w:val="1"/>
      <w:numFmt w:val="lowerLetter"/>
      <w:lvlText w:val="%2."/>
      <w:lvlJc w:val="left"/>
      <w:pPr>
        <w:ind w:left="1440" w:hanging="360"/>
      </w:pPr>
    </w:lvl>
    <w:lvl w:ilvl="2" w:tplc="EC6470F4" w:tentative="1">
      <w:start w:val="1"/>
      <w:numFmt w:val="lowerRoman"/>
      <w:lvlText w:val="%3."/>
      <w:lvlJc w:val="right"/>
      <w:pPr>
        <w:ind w:left="2160" w:hanging="180"/>
      </w:pPr>
    </w:lvl>
    <w:lvl w:ilvl="3" w:tplc="C88EA7A8" w:tentative="1">
      <w:start w:val="1"/>
      <w:numFmt w:val="decimal"/>
      <w:lvlText w:val="%4."/>
      <w:lvlJc w:val="left"/>
      <w:pPr>
        <w:ind w:left="2880" w:hanging="360"/>
      </w:pPr>
    </w:lvl>
    <w:lvl w:ilvl="4" w:tplc="5FEC4F98" w:tentative="1">
      <w:start w:val="1"/>
      <w:numFmt w:val="lowerLetter"/>
      <w:lvlText w:val="%5."/>
      <w:lvlJc w:val="left"/>
      <w:pPr>
        <w:ind w:left="3600" w:hanging="360"/>
      </w:pPr>
    </w:lvl>
    <w:lvl w:ilvl="5" w:tplc="E17E49EA" w:tentative="1">
      <w:start w:val="1"/>
      <w:numFmt w:val="lowerRoman"/>
      <w:lvlText w:val="%6."/>
      <w:lvlJc w:val="right"/>
      <w:pPr>
        <w:ind w:left="4320" w:hanging="180"/>
      </w:pPr>
    </w:lvl>
    <w:lvl w:ilvl="6" w:tplc="1DD8582C" w:tentative="1">
      <w:start w:val="1"/>
      <w:numFmt w:val="decimal"/>
      <w:lvlText w:val="%7."/>
      <w:lvlJc w:val="left"/>
      <w:pPr>
        <w:ind w:left="5040" w:hanging="360"/>
      </w:pPr>
    </w:lvl>
    <w:lvl w:ilvl="7" w:tplc="0D8C3206" w:tentative="1">
      <w:start w:val="1"/>
      <w:numFmt w:val="lowerLetter"/>
      <w:lvlText w:val="%8."/>
      <w:lvlJc w:val="left"/>
      <w:pPr>
        <w:ind w:left="5760" w:hanging="360"/>
      </w:pPr>
    </w:lvl>
    <w:lvl w:ilvl="8" w:tplc="97CACF30" w:tentative="1">
      <w:start w:val="1"/>
      <w:numFmt w:val="lowerRoman"/>
      <w:lvlText w:val="%9."/>
      <w:lvlJc w:val="right"/>
      <w:pPr>
        <w:ind w:left="6480" w:hanging="180"/>
      </w:pPr>
    </w:lvl>
  </w:abstractNum>
  <w:abstractNum w:abstractNumId="16" w15:restartNumberingAfterBreak="0">
    <w:nsid w:val="50BF689A"/>
    <w:multiLevelType w:val="hybridMultilevel"/>
    <w:tmpl w:val="DE0C1746"/>
    <w:lvl w:ilvl="0" w:tplc="75ACE572">
      <w:start w:val="72"/>
      <w:numFmt w:val="decimal"/>
      <w:lvlText w:val="%1."/>
      <w:lvlJc w:val="left"/>
      <w:pPr>
        <w:ind w:left="1080" w:hanging="360"/>
      </w:pPr>
      <w:rPr>
        <w:rFonts w:hint="default"/>
      </w:rPr>
    </w:lvl>
    <w:lvl w:ilvl="1" w:tplc="F6269BD0" w:tentative="1">
      <w:start w:val="1"/>
      <w:numFmt w:val="lowerLetter"/>
      <w:lvlText w:val="%2."/>
      <w:lvlJc w:val="left"/>
      <w:pPr>
        <w:ind w:left="1800" w:hanging="360"/>
      </w:pPr>
    </w:lvl>
    <w:lvl w:ilvl="2" w:tplc="1CCC11D6" w:tentative="1">
      <w:start w:val="1"/>
      <w:numFmt w:val="lowerRoman"/>
      <w:lvlText w:val="%3."/>
      <w:lvlJc w:val="right"/>
      <w:pPr>
        <w:ind w:left="2520" w:hanging="180"/>
      </w:pPr>
    </w:lvl>
    <w:lvl w:ilvl="3" w:tplc="83D2794C" w:tentative="1">
      <w:start w:val="1"/>
      <w:numFmt w:val="decimal"/>
      <w:lvlText w:val="%4."/>
      <w:lvlJc w:val="left"/>
      <w:pPr>
        <w:ind w:left="3240" w:hanging="360"/>
      </w:pPr>
    </w:lvl>
    <w:lvl w:ilvl="4" w:tplc="EBB298B2" w:tentative="1">
      <w:start w:val="1"/>
      <w:numFmt w:val="lowerLetter"/>
      <w:lvlText w:val="%5."/>
      <w:lvlJc w:val="left"/>
      <w:pPr>
        <w:ind w:left="3960" w:hanging="360"/>
      </w:pPr>
    </w:lvl>
    <w:lvl w:ilvl="5" w:tplc="6FFE065E" w:tentative="1">
      <w:start w:val="1"/>
      <w:numFmt w:val="lowerRoman"/>
      <w:lvlText w:val="%6."/>
      <w:lvlJc w:val="right"/>
      <w:pPr>
        <w:ind w:left="4680" w:hanging="180"/>
      </w:pPr>
    </w:lvl>
    <w:lvl w:ilvl="6" w:tplc="8F94C210" w:tentative="1">
      <w:start w:val="1"/>
      <w:numFmt w:val="decimal"/>
      <w:lvlText w:val="%7."/>
      <w:lvlJc w:val="left"/>
      <w:pPr>
        <w:ind w:left="5400" w:hanging="360"/>
      </w:pPr>
    </w:lvl>
    <w:lvl w:ilvl="7" w:tplc="616AA222" w:tentative="1">
      <w:start w:val="1"/>
      <w:numFmt w:val="lowerLetter"/>
      <w:lvlText w:val="%8."/>
      <w:lvlJc w:val="left"/>
      <w:pPr>
        <w:ind w:left="6120" w:hanging="360"/>
      </w:pPr>
    </w:lvl>
    <w:lvl w:ilvl="8" w:tplc="74FC6BAC" w:tentative="1">
      <w:start w:val="1"/>
      <w:numFmt w:val="lowerRoman"/>
      <w:lvlText w:val="%9."/>
      <w:lvlJc w:val="right"/>
      <w:pPr>
        <w:ind w:left="6840" w:hanging="180"/>
      </w:pPr>
    </w:lvl>
  </w:abstractNum>
  <w:abstractNum w:abstractNumId="17" w15:restartNumberingAfterBreak="0">
    <w:nsid w:val="53594E21"/>
    <w:multiLevelType w:val="hybridMultilevel"/>
    <w:tmpl w:val="9DE010B2"/>
    <w:lvl w:ilvl="0" w:tplc="230C03A6">
      <w:start w:val="1"/>
      <w:numFmt w:val="upperRoman"/>
      <w:lvlText w:val="%1."/>
      <w:lvlJc w:val="left"/>
      <w:pPr>
        <w:ind w:left="2880" w:hanging="720"/>
      </w:pPr>
      <w:rPr>
        <w:rFonts w:hint="default"/>
      </w:rPr>
    </w:lvl>
    <w:lvl w:ilvl="1" w:tplc="4162B1A4" w:tentative="1">
      <w:start w:val="1"/>
      <w:numFmt w:val="lowerLetter"/>
      <w:lvlText w:val="%2."/>
      <w:lvlJc w:val="left"/>
      <w:pPr>
        <w:ind w:left="1440" w:hanging="360"/>
      </w:pPr>
    </w:lvl>
    <w:lvl w:ilvl="2" w:tplc="7B52749C" w:tentative="1">
      <w:start w:val="1"/>
      <w:numFmt w:val="lowerRoman"/>
      <w:lvlText w:val="%3."/>
      <w:lvlJc w:val="right"/>
      <w:pPr>
        <w:ind w:left="2160" w:hanging="180"/>
      </w:pPr>
    </w:lvl>
    <w:lvl w:ilvl="3" w:tplc="1C6A7ED8" w:tentative="1">
      <w:start w:val="1"/>
      <w:numFmt w:val="decimal"/>
      <w:lvlText w:val="%4."/>
      <w:lvlJc w:val="left"/>
      <w:pPr>
        <w:ind w:left="2880" w:hanging="360"/>
      </w:pPr>
    </w:lvl>
    <w:lvl w:ilvl="4" w:tplc="AC246A52" w:tentative="1">
      <w:start w:val="1"/>
      <w:numFmt w:val="lowerLetter"/>
      <w:lvlText w:val="%5."/>
      <w:lvlJc w:val="left"/>
      <w:pPr>
        <w:ind w:left="3600" w:hanging="360"/>
      </w:pPr>
    </w:lvl>
    <w:lvl w:ilvl="5" w:tplc="31DE9D64" w:tentative="1">
      <w:start w:val="1"/>
      <w:numFmt w:val="lowerRoman"/>
      <w:lvlText w:val="%6."/>
      <w:lvlJc w:val="right"/>
      <w:pPr>
        <w:ind w:left="4320" w:hanging="180"/>
      </w:pPr>
    </w:lvl>
    <w:lvl w:ilvl="6" w:tplc="8FBEDA2A" w:tentative="1">
      <w:start w:val="1"/>
      <w:numFmt w:val="decimal"/>
      <w:lvlText w:val="%7."/>
      <w:lvlJc w:val="left"/>
      <w:pPr>
        <w:ind w:left="5040" w:hanging="360"/>
      </w:pPr>
    </w:lvl>
    <w:lvl w:ilvl="7" w:tplc="F9388A54" w:tentative="1">
      <w:start w:val="1"/>
      <w:numFmt w:val="lowerLetter"/>
      <w:lvlText w:val="%8."/>
      <w:lvlJc w:val="left"/>
      <w:pPr>
        <w:ind w:left="5760" w:hanging="360"/>
      </w:pPr>
    </w:lvl>
    <w:lvl w:ilvl="8" w:tplc="4E6870BE" w:tentative="1">
      <w:start w:val="1"/>
      <w:numFmt w:val="lowerRoman"/>
      <w:lvlText w:val="%9."/>
      <w:lvlJc w:val="right"/>
      <w:pPr>
        <w:ind w:left="6480" w:hanging="180"/>
      </w:pPr>
    </w:lvl>
  </w:abstractNum>
  <w:abstractNum w:abstractNumId="18" w15:restartNumberingAfterBreak="0">
    <w:nsid w:val="54BA1BA8"/>
    <w:multiLevelType w:val="hybridMultilevel"/>
    <w:tmpl w:val="63AAE040"/>
    <w:lvl w:ilvl="0" w:tplc="1D3E1BA8">
      <w:numFmt w:val="bullet"/>
      <w:lvlText w:val="-"/>
      <w:lvlJc w:val="left"/>
      <w:pPr>
        <w:ind w:left="1080" w:hanging="360"/>
      </w:pPr>
      <w:rPr>
        <w:rFonts w:ascii="Times New Roman" w:eastAsia="Times New Roman" w:hAnsi="Times New Roman" w:cs="Times New Roman" w:hint="default"/>
      </w:rPr>
    </w:lvl>
    <w:lvl w:ilvl="1" w:tplc="4F641408" w:tentative="1">
      <w:start w:val="1"/>
      <w:numFmt w:val="bullet"/>
      <w:lvlText w:val="o"/>
      <w:lvlJc w:val="left"/>
      <w:pPr>
        <w:ind w:left="1800" w:hanging="360"/>
      </w:pPr>
      <w:rPr>
        <w:rFonts w:ascii="Courier New" w:hAnsi="Courier New" w:cs="Courier New" w:hint="default"/>
      </w:rPr>
    </w:lvl>
    <w:lvl w:ilvl="2" w:tplc="DA0A3758" w:tentative="1">
      <w:start w:val="1"/>
      <w:numFmt w:val="bullet"/>
      <w:lvlText w:val=""/>
      <w:lvlJc w:val="left"/>
      <w:pPr>
        <w:ind w:left="2520" w:hanging="360"/>
      </w:pPr>
      <w:rPr>
        <w:rFonts w:ascii="Wingdings" w:hAnsi="Wingdings" w:hint="default"/>
      </w:rPr>
    </w:lvl>
    <w:lvl w:ilvl="3" w:tplc="9F341652" w:tentative="1">
      <w:start w:val="1"/>
      <w:numFmt w:val="bullet"/>
      <w:lvlText w:val=""/>
      <w:lvlJc w:val="left"/>
      <w:pPr>
        <w:ind w:left="3240" w:hanging="360"/>
      </w:pPr>
      <w:rPr>
        <w:rFonts w:ascii="Symbol" w:hAnsi="Symbol" w:hint="default"/>
      </w:rPr>
    </w:lvl>
    <w:lvl w:ilvl="4" w:tplc="8AF08196" w:tentative="1">
      <w:start w:val="1"/>
      <w:numFmt w:val="bullet"/>
      <w:lvlText w:val="o"/>
      <w:lvlJc w:val="left"/>
      <w:pPr>
        <w:ind w:left="3960" w:hanging="360"/>
      </w:pPr>
      <w:rPr>
        <w:rFonts w:ascii="Courier New" w:hAnsi="Courier New" w:cs="Courier New" w:hint="default"/>
      </w:rPr>
    </w:lvl>
    <w:lvl w:ilvl="5" w:tplc="DF9C07DC" w:tentative="1">
      <w:start w:val="1"/>
      <w:numFmt w:val="bullet"/>
      <w:lvlText w:val=""/>
      <w:lvlJc w:val="left"/>
      <w:pPr>
        <w:ind w:left="4680" w:hanging="360"/>
      </w:pPr>
      <w:rPr>
        <w:rFonts w:ascii="Wingdings" w:hAnsi="Wingdings" w:hint="default"/>
      </w:rPr>
    </w:lvl>
    <w:lvl w:ilvl="6" w:tplc="D6C01F0C" w:tentative="1">
      <w:start w:val="1"/>
      <w:numFmt w:val="bullet"/>
      <w:lvlText w:val=""/>
      <w:lvlJc w:val="left"/>
      <w:pPr>
        <w:ind w:left="5400" w:hanging="360"/>
      </w:pPr>
      <w:rPr>
        <w:rFonts w:ascii="Symbol" w:hAnsi="Symbol" w:hint="default"/>
      </w:rPr>
    </w:lvl>
    <w:lvl w:ilvl="7" w:tplc="66009F52" w:tentative="1">
      <w:start w:val="1"/>
      <w:numFmt w:val="bullet"/>
      <w:lvlText w:val="o"/>
      <w:lvlJc w:val="left"/>
      <w:pPr>
        <w:ind w:left="6120" w:hanging="360"/>
      </w:pPr>
      <w:rPr>
        <w:rFonts w:ascii="Courier New" w:hAnsi="Courier New" w:cs="Courier New" w:hint="default"/>
      </w:rPr>
    </w:lvl>
    <w:lvl w:ilvl="8" w:tplc="7F84797C" w:tentative="1">
      <w:start w:val="1"/>
      <w:numFmt w:val="bullet"/>
      <w:lvlText w:val=""/>
      <w:lvlJc w:val="left"/>
      <w:pPr>
        <w:ind w:left="6840" w:hanging="360"/>
      </w:pPr>
      <w:rPr>
        <w:rFonts w:ascii="Wingdings" w:hAnsi="Wingdings" w:hint="default"/>
      </w:rPr>
    </w:lvl>
  </w:abstractNum>
  <w:abstractNum w:abstractNumId="19" w15:restartNumberingAfterBreak="0">
    <w:nsid w:val="57FA5266"/>
    <w:multiLevelType w:val="hybridMultilevel"/>
    <w:tmpl w:val="1108C4A6"/>
    <w:lvl w:ilvl="0" w:tplc="92E28FAC">
      <w:start w:val="1"/>
      <w:numFmt w:val="bullet"/>
      <w:lvlText w:val=""/>
      <w:lvlJc w:val="left"/>
      <w:pPr>
        <w:ind w:left="720" w:hanging="360"/>
      </w:pPr>
      <w:rPr>
        <w:rFonts w:ascii="Wingdings" w:hAnsi="Wingdings" w:hint="default"/>
      </w:rPr>
    </w:lvl>
    <w:lvl w:ilvl="1" w:tplc="2EC80810" w:tentative="1">
      <w:start w:val="1"/>
      <w:numFmt w:val="bullet"/>
      <w:lvlText w:val="o"/>
      <w:lvlJc w:val="left"/>
      <w:pPr>
        <w:ind w:left="1440" w:hanging="360"/>
      </w:pPr>
      <w:rPr>
        <w:rFonts w:ascii="Courier New" w:hAnsi="Courier New" w:cs="Courier New" w:hint="default"/>
      </w:rPr>
    </w:lvl>
    <w:lvl w:ilvl="2" w:tplc="D00C05B6" w:tentative="1">
      <w:start w:val="1"/>
      <w:numFmt w:val="bullet"/>
      <w:lvlText w:val=""/>
      <w:lvlJc w:val="left"/>
      <w:pPr>
        <w:ind w:left="2160" w:hanging="360"/>
      </w:pPr>
      <w:rPr>
        <w:rFonts w:ascii="Wingdings" w:hAnsi="Wingdings" w:hint="default"/>
      </w:rPr>
    </w:lvl>
    <w:lvl w:ilvl="3" w:tplc="829AB638" w:tentative="1">
      <w:start w:val="1"/>
      <w:numFmt w:val="bullet"/>
      <w:lvlText w:val=""/>
      <w:lvlJc w:val="left"/>
      <w:pPr>
        <w:ind w:left="2880" w:hanging="360"/>
      </w:pPr>
      <w:rPr>
        <w:rFonts w:ascii="Symbol" w:hAnsi="Symbol" w:hint="default"/>
      </w:rPr>
    </w:lvl>
    <w:lvl w:ilvl="4" w:tplc="05CA7286" w:tentative="1">
      <w:start w:val="1"/>
      <w:numFmt w:val="bullet"/>
      <w:lvlText w:val="o"/>
      <w:lvlJc w:val="left"/>
      <w:pPr>
        <w:ind w:left="3600" w:hanging="360"/>
      </w:pPr>
      <w:rPr>
        <w:rFonts w:ascii="Courier New" w:hAnsi="Courier New" w:cs="Courier New" w:hint="default"/>
      </w:rPr>
    </w:lvl>
    <w:lvl w:ilvl="5" w:tplc="03AE974C" w:tentative="1">
      <w:start w:val="1"/>
      <w:numFmt w:val="bullet"/>
      <w:lvlText w:val=""/>
      <w:lvlJc w:val="left"/>
      <w:pPr>
        <w:ind w:left="4320" w:hanging="360"/>
      </w:pPr>
      <w:rPr>
        <w:rFonts w:ascii="Wingdings" w:hAnsi="Wingdings" w:hint="default"/>
      </w:rPr>
    </w:lvl>
    <w:lvl w:ilvl="6" w:tplc="C2804C86" w:tentative="1">
      <w:start w:val="1"/>
      <w:numFmt w:val="bullet"/>
      <w:lvlText w:val=""/>
      <w:lvlJc w:val="left"/>
      <w:pPr>
        <w:ind w:left="5040" w:hanging="360"/>
      </w:pPr>
      <w:rPr>
        <w:rFonts w:ascii="Symbol" w:hAnsi="Symbol" w:hint="default"/>
      </w:rPr>
    </w:lvl>
    <w:lvl w:ilvl="7" w:tplc="1FE64308" w:tentative="1">
      <w:start w:val="1"/>
      <w:numFmt w:val="bullet"/>
      <w:lvlText w:val="o"/>
      <w:lvlJc w:val="left"/>
      <w:pPr>
        <w:ind w:left="5760" w:hanging="360"/>
      </w:pPr>
      <w:rPr>
        <w:rFonts w:ascii="Courier New" w:hAnsi="Courier New" w:cs="Courier New" w:hint="default"/>
      </w:rPr>
    </w:lvl>
    <w:lvl w:ilvl="8" w:tplc="16ECDF8C" w:tentative="1">
      <w:start w:val="1"/>
      <w:numFmt w:val="bullet"/>
      <w:lvlText w:val=""/>
      <w:lvlJc w:val="left"/>
      <w:pPr>
        <w:ind w:left="6480" w:hanging="360"/>
      </w:pPr>
      <w:rPr>
        <w:rFonts w:ascii="Wingdings" w:hAnsi="Wingdings" w:hint="default"/>
      </w:rPr>
    </w:lvl>
  </w:abstractNum>
  <w:abstractNum w:abstractNumId="20" w15:restartNumberingAfterBreak="0">
    <w:nsid w:val="5D9D0737"/>
    <w:multiLevelType w:val="hybridMultilevel"/>
    <w:tmpl w:val="FD1CA9AA"/>
    <w:lvl w:ilvl="0" w:tplc="959C2348">
      <w:start w:val="1"/>
      <w:numFmt w:val="lowerLetter"/>
      <w:lvlText w:val="%1)"/>
      <w:lvlJc w:val="left"/>
      <w:pPr>
        <w:ind w:left="1420" w:hanging="360"/>
      </w:pPr>
    </w:lvl>
    <w:lvl w:ilvl="1" w:tplc="D27421E0" w:tentative="1">
      <w:start w:val="1"/>
      <w:numFmt w:val="lowerLetter"/>
      <w:lvlText w:val="%2."/>
      <w:lvlJc w:val="left"/>
      <w:pPr>
        <w:ind w:left="2140" w:hanging="360"/>
      </w:pPr>
    </w:lvl>
    <w:lvl w:ilvl="2" w:tplc="06F68562" w:tentative="1">
      <w:start w:val="1"/>
      <w:numFmt w:val="lowerRoman"/>
      <w:lvlText w:val="%3."/>
      <w:lvlJc w:val="right"/>
      <w:pPr>
        <w:ind w:left="2860" w:hanging="180"/>
      </w:pPr>
    </w:lvl>
    <w:lvl w:ilvl="3" w:tplc="A900D1E6" w:tentative="1">
      <w:start w:val="1"/>
      <w:numFmt w:val="decimal"/>
      <w:lvlText w:val="%4."/>
      <w:lvlJc w:val="left"/>
      <w:pPr>
        <w:ind w:left="3580" w:hanging="360"/>
      </w:pPr>
    </w:lvl>
    <w:lvl w:ilvl="4" w:tplc="0968367E" w:tentative="1">
      <w:start w:val="1"/>
      <w:numFmt w:val="lowerLetter"/>
      <w:lvlText w:val="%5."/>
      <w:lvlJc w:val="left"/>
      <w:pPr>
        <w:ind w:left="4300" w:hanging="360"/>
      </w:pPr>
    </w:lvl>
    <w:lvl w:ilvl="5" w:tplc="1090DE04" w:tentative="1">
      <w:start w:val="1"/>
      <w:numFmt w:val="lowerRoman"/>
      <w:lvlText w:val="%6."/>
      <w:lvlJc w:val="right"/>
      <w:pPr>
        <w:ind w:left="5020" w:hanging="180"/>
      </w:pPr>
    </w:lvl>
    <w:lvl w:ilvl="6" w:tplc="F152964C" w:tentative="1">
      <w:start w:val="1"/>
      <w:numFmt w:val="decimal"/>
      <w:lvlText w:val="%7."/>
      <w:lvlJc w:val="left"/>
      <w:pPr>
        <w:ind w:left="5740" w:hanging="360"/>
      </w:pPr>
    </w:lvl>
    <w:lvl w:ilvl="7" w:tplc="5F06D53A" w:tentative="1">
      <w:start w:val="1"/>
      <w:numFmt w:val="lowerLetter"/>
      <w:lvlText w:val="%8."/>
      <w:lvlJc w:val="left"/>
      <w:pPr>
        <w:ind w:left="6460" w:hanging="360"/>
      </w:pPr>
    </w:lvl>
    <w:lvl w:ilvl="8" w:tplc="BC50FC02" w:tentative="1">
      <w:start w:val="1"/>
      <w:numFmt w:val="lowerRoman"/>
      <w:lvlText w:val="%9."/>
      <w:lvlJc w:val="right"/>
      <w:pPr>
        <w:ind w:left="7180" w:hanging="180"/>
      </w:pPr>
    </w:lvl>
  </w:abstractNum>
  <w:abstractNum w:abstractNumId="21" w15:restartNumberingAfterBreak="0">
    <w:nsid w:val="60B540A2"/>
    <w:multiLevelType w:val="hybridMultilevel"/>
    <w:tmpl w:val="B1E40066"/>
    <w:lvl w:ilvl="0" w:tplc="13DC6780">
      <w:start w:val="1"/>
      <w:numFmt w:val="lowerRoman"/>
      <w:lvlText w:val="%1."/>
      <w:lvlJc w:val="left"/>
      <w:pPr>
        <w:ind w:left="1440" w:hanging="720"/>
      </w:pPr>
      <w:rPr>
        <w:rFonts w:eastAsia="SimSun" w:hint="default"/>
        <w:sz w:val="20"/>
      </w:rPr>
    </w:lvl>
    <w:lvl w:ilvl="1" w:tplc="1FCACFDA" w:tentative="1">
      <w:start w:val="1"/>
      <w:numFmt w:val="lowerLetter"/>
      <w:lvlText w:val="%2."/>
      <w:lvlJc w:val="left"/>
      <w:pPr>
        <w:ind w:left="1800" w:hanging="360"/>
      </w:pPr>
    </w:lvl>
    <w:lvl w:ilvl="2" w:tplc="5F92C2F2" w:tentative="1">
      <w:start w:val="1"/>
      <w:numFmt w:val="lowerRoman"/>
      <w:lvlText w:val="%3."/>
      <w:lvlJc w:val="right"/>
      <w:pPr>
        <w:ind w:left="2520" w:hanging="180"/>
      </w:pPr>
    </w:lvl>
    <w:lvl w:ilvl="3" w:tplc="359CFF2E" w:tentative="1">
      <w:start w:val="1"/>
      <w:numFmt w:val="decimal"/>
      <w:lvlText w:val="%4."/>
      <w:lvlJc w:val="left"/>
      <w:pPr>
        <w:ind w:left="3240" w:hanging="360"/>
      </w:pPr>
    </w:lvl>
    <w:lvl w:ilvl="4" w:tplc="15A0083C" w:tentative="1">
      <w:start w:val="1"/>
      <w:numFmt w:val="lowerLetter"/>
      <w:lvlText w:val="%5."/>
      <w:lvlJc w:val="left"/>
      <w:pPr>
        <w:ind w:left="3960" w:hanging="360"/>
      </w:pPr>
    </w:lvl>
    <w:lvl w:ilvl="5" w:tplc="5A503004" w:tentative="1">
      <w:start w:val="1"/>
      <w:numFmt w:val="lowerRoman"/>
      <w:lvlText w:val="%6."/>
      <w:lvlJc w:val="right"/>
      <w:pPr>
        <w:ind w:left="4680" w:hanging="180"/>
      </w:pPr>
    </w:lvl>
    <w:lvl w:ilvl="6" w:tplc="92346A4E" w:tentative="1">
      <w:start w:val="1"/>
      <w:numFmt w:val="decimal"/>
      <w:lvlText w:val="%7."/>
      <w:lvlJc w:val="left"/>
      <w:pPr>
        <w:ind w:left="5400" w:hanging="360"/>
      </w:pPr>
    </w:lvl>
    <w:lvl w:ilvl="7" w:tplc="B8288D40" w:tentative="1">
      <w:start w:val="1"/>
      <w:numFmt w:val="lowerLetter"/>
      <w:lvlText w:val="%8."/>
      <w:lvlJc w:val="left"/>
      <w:pPr>
        <w:ind w:left="6120" w:hanging="360"/>
      </w:pPr>
    </w:lvl>
    <w:lvl w:ilvl="8" w:tplc="692E9290" w:tentative="1">
      <w:start w:val="1"/>
      <w:numFmt w:val="lowerRoman"/>
      <w:lvlText w:val="%9."/>
      <w:lvlJc w:val="right"/>
      <w:pPr>
        <w:ind w:left="6840" w:hanging="180"/>
      </w:pPr>
    </w:lvl>
  </w:abstractNum>
  <w:abstractNum w:abstractNumId="22" w15:restartNumberingAfterBreak="0">
    <w:nsid w:val="77287B51"/>
    <w:multiLevelType w:val="hybridMultilevel"/>
    <w:tmpl w:val="1ADA9A14"/>
    <w:lvl w:ilvl="0" w:tplc="58E6CDB4">
      <w:start w:val="1"/>
      <w:numFmt w:val="decimal"/>
      <w:lvlText w:val="%1."/>
      <w:lvlJc w:val="left"/>
      <w:pPr>
        <w:tabs>
          <w:tab w:val="num" w:pos="450"/>
        </w:tabs>
        <w:ind w:left="450" w:hanging="360"/>
      </w:pPr>
      <w:rPr>
        <w:vanish w:val="0"/>
      </w:rPr>
    </w:lvl>
    <w:lvl w:ilvl="1" w:tplc="09CC57C4" w:tentative="1">
      <w:start w:val="1"/>
      <w:numFmt w:val="lowerLetter"/>
      <w:lvlText w:val="%2."/>
      <w:lvlJc w:val="left"/>
      <w:pPr>
        <w:tabs>
          <w:tab w:val="num" w:pos="1440"/>
        </w:tabs>
        <w:ind w:left="1440" w:hanging="360"/>
      </w:pPr>
    </w:lvl>
    <w:lvl w:ilvl="2" w:tplc="93301894" w:tentative="1">
      <w:start w:val="1"/>
      <w:numFmt w:val="lowerRoman"/>
      <w:lvlText w:val="%3."/>
      <w:lvlJc w:val="right"/>
      <w:pPr>
        <w:tabs>
          <w:tab w:val="num" w:pos="2160"/>
        </w:tabs>
        <w:ind w:left="2160" w:hanging="180"/>
      </w:pPr>
    </w:lvl>
    <w:lvl w:ilvl="3" w:tplc="3A84697C" w:tentative="1">
      <w:start w:val="1"/>
      <w:numFmt w:val="decimal"/>
      <w:lvlText w:val="%4."/>
      <w:lvlJc w:val="left"/>
      <w:pPr>
        <w:tabs>
          <w:tab w:val="num" w:pos="2880"/>
        </w:tabs>
        <w:ind w:left="2880" w:hanging="360"/>
      </w:pPr>
    </w:lvl>
    <w:lvl w:ilvl="4" w:tplc="21BEC182" w:tentative="1">
      <w:start w:val="1"/>
      <w:numFmt w:val="lowerLetter"/>
      <w:lvlText w:val="%5."/>
      <w:lvlJc w:val="left"/>
      <w:pPr>
        <w:tabs>
          <w:tab w:val="num" w:pos="3600"/>
        </w:tabs>
        <w:ind w:left="3600" w:hanging="360"/>
      </w:pPr>
    </w:lvl>
    <w:lvl w:ilvl="5" w:tplc="38D84622" w:tentative="1">
      <w:start w:val="1"/>
      <w:numFmt w:val="lowerRoman"/>
      <w:lvlText w:val="%6."/>
      <w:lvlJc w:val="right"/>
      <w:pPr>
        <w:tabs>
          <w:tab w:val="num" w:pos="4320"/>
        </w:tabs>
        <w:ind w:left="4320" w:hanging="180"/>
      </w:pPr>
    </w:lvl>
    <w:lvl w:ilvl="6" w:tplc="0964B678" w:tentative="1">
      <w:start w:val="1"/>
      <w:numFmt w:val="decimal"/>
      <w:lvlText w:val="%7."/>
      <w:lvlJc w:val="left"/>
      <w:pPr>
        <w:tabs>
          <w:tab w:val="num" w:pos="5040"/>
        </w:tabs>
        <w:ind w:left="5040" w:hanging="360"/>
      </w:pPr>
    </w:lvl>
    <w:lvl w:ilvl="7" w:tplc="99F02CA8" w:tentative="1">
      <w:start w:val="1"/>
      <w:numFmt w:val="lowerLetter"/>
      <w:lvlText w:val="%8."/>
      <w:lvlJc w:val="left"/>
      <w:pPr>
        <w:tabs>
          <w:tab w:val="num" w:pos="5760"/>
        </w:tabs>
        <w:ind w:left="5760" w:hanging="360"/>
      </w:pPr>
    </w:lvl>
    <w:lvl w:ilvl="8" w:tplc="6F5CA4BA" w:tentative="1">
      <w:start w:val="1"/>
      <w:numFmt w:val="lowerRoman"/>
      <w:lvlText w:val="%9."/>
      <w:lvlJc w:val="right"/>
      <w:pPr>
        <w:tabs>
          <w:tab w:val="num" w:pos="6480"/>
        </w:tabs>
        <w:ind w:left="6480" w:hanging="180"/>
      </w:pPr>
    </w:lvl>
  </w:abstractNum>
  <w:abstractNum w:abstractNumId="23" w15:restartNumberingAfterBreak="0">
    <w:nsid w:val="7D353B5C"/>
    <w:multiLevelType w:val="hybridMultilevel"/>
    <w:tmpl w:val="F5BCB648"/>
    <w:lvl w:ilvl="0" w:tplc="1872474E">
      <w:start w:val="1"/>
      <w:numFmt w:val="bullet"/>
      <w:lvlText w:val=""/>
      <w:lvlJc w:val="left"/>
      <w:pPr>
        <w:ind w:left="360" w:hanging="360"/>
      </w:pPr>
      <w:rPr>
        <w:rFonts w:ascii="Wingdings" w:hAnsi="Wingdings" w:hint="default"/>
      </w:rPr>
    </w:lvl>
    <w:lvl w:ilvl="1" w:tplc="02B2ABFE" w:tentative="1">
      <w:start w:val="1"/>
      <w:numFmt w:val="bullet"/>
      <w:lvlText w:val="o"/>
      <w:lvlJc w:val="left"/>
      <w:pPr>
        <w:ind w:left="1440" w:hanging="360"/>
      </w:pPr>
      <w:rPr>
        <w:rFonts w:ascii="Courier New" w:hAnsi="Courier New" w:cs="Courier New" w:hint="default"/>
      </w:rPr>
    </w:lvl>
    <w:lvl w:ilvl="2" w:tplc="C0E47E14" w:tentative="1">
      <w:start w:val="1"/>
      <w:numFmt w:val="bullet"/>
      <w:lvlText w:val=""/>
      <w:lvlJc w:val="left"/>
      <w:pPr>
        <w:ind w:left="2160" w:hanging="360"/>
      </w:pPr>
      <w:rPr>
        <w:rFonts w:ascii="Wingdings" w:hAnsi="Wingdings" w:hint="default"/>
      </w:rPr>
    </w:lvl>
    <w:lvl w:ilvl="3" w:tplc="4850AEC2" w:tentative="1">
      <w:start w:val="1"/>
      <w:numFmt w:val="bullet"/>
      <w:lvlText w:val=""/>
      <w:lvlJc w:val="left"/>
      <w:pPr>
        <w:ind w:left="2880" w:hanging="360"/>
      </w:pPr>
      <w:rPr>
        <w:rFonts w:ascii="Symbol" w:hAnsi="Symbol" w:hint="default"/>
      </w:rPr>
    </w:lvl>
    <w:lvl w:ilvl="4" w:tplc="E0BAD5F2">
      <w:start w:val="1"/>
      <w:numFmt w:val="bullet"/>
      <w:lvlText w:val="o"/>
      <w:lvlJc w:val="left"/>
      <w:pPr>
        <w:ind w:left="3600" w:hanging="360"/>
      </w:pPr>
      <w:rPr>
        <w:rFonts w:ascii="Courier New" w:hAnsi="Courier New" w:cs="Courier New" w:hint="default"/>
      </w:rPr>
    </w:lvl>
    <w:lvl w:ilvl="5" w:tplc="45E0004A" w:tentative="1">
      <w:start w:val="1"/>
      <w:numFmt w:val="bullet"/>
      <w:lvlText w:val=""/>
      <w:lvlJc w:val="left"/>
      <w:pPr>
        <w:ind w:left="4320" w:hanging="360"/>
      </w:pPr>
      <w:rPr>
        <w:rFonts w:ascii="Wingdings" w:hAnsi="Wingdings" w:hint="default"/>
      </w:rPr>
    </w:lvl>
    <w:lvl w:ilvl="6" w:tplc="8AA0B642" w:tentative="1">
      <w:start w:val="1"/>
      <w:numFmt w:val="bullet"/>
      <w:lvlText w:val=""/>
      <w:lvlJc w:val="left"/>
      <w:pPr>
        <w:ind w:left="5040" w:hanging="360"/>
      </w:pPr>
      <w:rPr>
        <w:rFonts w:ascii="Symbol" w:hAnsi="Symbol" w:hint="default"/>
      </w:rPr>
    </w:lvl>
    <w:lvl w:ilvl="7" w:tplc="B57628BA" w:tentative="1">
      <w:start w:val="1"/>
      <w:numFmt w:val="bullet"/>
      <w:lvlText w:val="o"/>
      <w:lvlJc w:val="left"/>
      <w:pPr>
        <w:ind w:left="5760" w:hanging="360"/>
      </w:pPr>
      <w:rPr>
        <w:rFonts w:ascii="Courier New" w:hAnsi="Courier New" w:cs="Courier New" w:hint="default"/>
      </w:rPr>
    </w:lvl>
    <w:lvl w:ilvl="8" w:tplc="B47EE4A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4"/>
  </w:num>
  <w:num w:numId="6">
    <w:abstractNumId w:val="23"/>
  </w:num>
  <w:num w:numId="7">
    <w:abstractNumId w:val="8"/>
  </w:num>
  <w:num w:numId="8">
    <w:abstractNumId w:val="20"/>
  </w:num>
  <w:num w:numId="9">
    <w:abstractNumId w:val="11"/>
  </w:num>
  <w:num w:numId="10">
    <w:abstractNumId w:val="17"/>
  </w:num>
  <w:num w:numId="11">
    <w:abstractNumId w:val="6"/>
  </w:num>
  <w:num w:numId="12">
    <w:abstractNumId w:val="19"/>
  </w:num>
  <w:num w:numId="13">
    <w:abstractNumId w:val="16"/>
  </w:num>
  <w:num w:numId="14">
    <w:abstractNumId w:val="13"/>
  </w:num>
  <w:num w:numId="15">
    <w:abstractNumId w:val="12"/>
  </w:num>
  <w:num w:numId="16">
    <w:abstractNumId w:val="4"/>
  </w:num>
  <w:num w:numId="17">
    <w:abstractNumId w:val="18"/>
  </w:num>
  <w:num w:numId="18">
    <w:abstractNumId w:val="21"/>
  </w:num>
  <w:num w:numId="19">
    <w:abstractNumId w:val="9"/>
  </w:num>
  <w:num w:numId="20">
    <w:abstractNumId w:val="10"/>
  </w:num>
  <w:num w:numId="21">
    <w:abstractNumId w:val="15"/>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7D"/>
    <w:rsid w:val="0000187A"/>
    <w:rsid w:val="000021E0"/>
    <w:rsid w:val="0000649F"/>
    <w:rsid w:val="00020C42"/>
    <w:rsid w:val="000239DD"/>
    <w:rsid w:val="00024224"/>
    <w:rsid w:val="0002703D"/>
    <w:rsid w:val="0002764A"/>
    <w:rsid w:val="00035567"/>
    <w:rsid w:val="00036296"/>
    <w:rsid w:val="000371A6"/>
    <w:rsid w:val="00040013"/>
    <w:rsid w:val="000415D6"/>
    <w:rsid w:val="00046231"/>
    <w:rsid w:val="0005202D"/>
    <w:rsid w:val="000541AD"/>
    <w:rsid w:val="00057C23"/>
    <w:rsid w:val="00071E69"/>
    <w:rsid w:val="00074139"/>
    <w:rsid w:val="000748F7"/>
    <w:rsid w:val="00074A7D"/>
    <w:rsid w:val="00080CC8"/>
    <w:rsid w:val="0008460C"/>
    <w:rsid w:val="00093FE3"/>
    <w:rsid w:val="000A1451"/>
    <w:rsid w:val="000A1B7A"/>
    <w:rsid w:val="000B0A1D"/>
    <w:rsid w:val="000B4D22"/>
    <w:rsid w:val="000B7A89"/>
    <w:rsid w:val="000C1110"/>
    <w:rsid w:val="000C3E0F"/>
    <w:rsid w:val="000C50C1"/>
    <w:rsid w:val="000C5398"/>
    <w:rsid w:val="000C6421"/>
    <w:rsid w:val="000D181A"/>
    <w:rsid w:val="000D3A13"/>
    <w:rsid w:val="000D5339"/>
    <w:rsid w:val="000E0D82"/>
    <w:rsid w:val="000E3201"/>
    <w:rsid w:val="000E5CF2"/>
    <w:rsid w:val="000F279C"/>
    <w:rsid w:val="00113D09"/>
    <w:rsid w:val="00114508"/>
    <w:rsid w:val="0011460D"/>
    <w:rsid w:val="001221A3"/>
    <w:rsid w:val="00124D00"/>
    <w:rsid w:val="001250A8"/>
    <w:rsid w:val="001334EF"/>
    <w:rsid w:val="0013508F"/>
    <w:rsid w:val="00136196"/>
    <w:rsid w:val="0014036C"/>
    <w:rsid w:val="00150C1B"/>
    <w:rsid w:val="001542C3"/>
    <w:rsid w:val="0015450A"/>
    <w:rsid w:val="00154ABA"/>
    <w:rsid w:val="00156762"/>
    <w:rsid w:val="0016195B"/>
    <w:rsid w:val="00162011"/>
    <w:rsid w:val="00162704"/>
    <w:rsid w:val="00162E7C"/>
    <w:rsid w:val="0016493A"/>
    <w:rsid w:val="00166159"/>
    <w:rsid w:val="001663EE"/>
    <w:rsid w:val="0017041B"/>
    <w:rsid w:val="00173C1C"/>
    <w:rsid w:val="001740B7"/>
    <w:rsid w:val="0017537B"/>
    <w:rsid w:val="00180722"/>
    <w:rsid w:val="00185579"/>
    <w:rsid w:val="001864E1"/>
    <w:rsid w:val="00187455"/>
    <w:rsid w:val="00190DC3"/>
    <w:rsid w:val="00192EA1"/>
    <w:rsid w:val="00195157"/>
    <w:rsid w:val="001A3A85"/>
    <w:rsid w:val="001A6856"/>
    <w:rsid w:val="001B31CF"/>
    <w:rsid w:val="001B588D"/>
    <w:rsid w:val="001C1807"/>
    <w:rsid w:val="001D5289"/>
    <w:rsid w:val="001D6F97"/>
    <w:rsid w:val="001E63BF"/>
    <w:rsid w:val="001E7F28"/>
    <w:rsid w:val="001F08AF"/>
    <w:rsid w:val="001F0D70"/>
    <w:rsid w:val="001F25CB"/>
    <w:rsid w:val="001F431F"/>
    <w:rsid w:val="001F63C1"/>
    <w:rsid w:val="00203567"/>
    <w:rsid w:val="00206C98"/>
    <w:rsid w:val="00210E6A"/>
    <w:rsid w:val="00213192"/>
    <w:rsid w:val="002148A6"/>
    <w:rsid w:val="00216B94"/>
    <w:rsid w:val="00223A19"/>
    <w:rsid w:val="00230335"/>
    <w:rsid w:val="00232579"/>
    <w:rsid w:val="00233610"/>
    <w:rsid w:val="002416E7"/>
    <w:rsid w:val="00244CF2"/>
    <w:rsid w:val="00244D9F"/>
    <w:rsid w:val="0025130D"/>
    <w:rsid w:val="00254693"/>
    <w:rsid w:val="00262372"/>
    <w:rsid w:val="00262A49"/>
    <w:rsid w:val="002676FB"/>
    <w:rsid w:val="002701F8"/>
    <w:rsid w:val="002768A7"/>
    <w:rsid w:val="00280DDB"/>
    <w:rsid w:val="00281E8F"/>
    <w:rsid w:val="00282168"/>
    <w:rsid w:val="00285075"/>
    <w:rsid w:val="00285465"/>
    <w:rsid w:val="00286FB0"/>
    <w:rsid w:val="00291747"/>
    <w:rsid w:val="00291ED0"/>
    <w:rsid w:val="0029355F"/>
    <w:rsid w:val="0029383B"/>
    <w:rsid w:val="00297349"/>
    <w:rsid w:val="002A0FC7"/>
    <w:rsid w:val="002A1913"/>
    <w:rsid w:val="002A391C"/>
    <w:rsid w:val="002A5087"/>
    <w:rsid w:val="002A6514"/>
    <w:rsid w:val="002A7A52"/>
    <w:rsid w:val="002B2059"/>
    <w:rsid w:val="002B3DA3"/>
    <w:rsid w:val="002B6A32"/>
    <w:rsid w:val="002C25A3"/>
    <w:rsid w:val="002C28B0"/>
    <w:rsid w:val="002C386D"/>
    <w:rsid w:val="002C5806"/>
    <w:rsid w:val="002C5E50"/>
    <w:rsid w:val="002C6156"/>
    <w:rsid w:val="002C61DF"/>
    <w:rsid w:val="002D4F51"/>
    <w:rsid w:val="002D5950"/>
    <w:rsid w:val="002E2BF9"/>
    <w:rsid w:val="002E36B7"/>
    <w:rsid w:val="002E659C"/>
    <w:rsid w:val="002F0450"/>
    <w:rsid w:val="002F070C"/>
    <w:rsid w:val="002F0C69"/>
    <w:rsid w:val="002F4904"/>
    <w:rsid w:val="00304E94"/>
    <w:rsid w:val="00310E3D"/>
    <w:rsid w:val="003277E6"/>
    <w:rsid w:val="00330065"/>
    <w:rsid w:val="00335184"/>
    <w:rsid w:val="003370EA"/>
    <w:rsid w:val="00353378"/>
    <w:rsid w:val="0035434B"/>
    <w:rsid w:val="003545FA"/>
    <w:rsid w:val="0035594C"/>
    <w:rsid w:val="00356593"/>
    <w:rsid w:val="00362A0D"/>
    <w:rsid w:val="00363D8A"/>
    <w:rsid w:val="00370538"/>
    <w:rsid w:val="00374DD8"/>
    <w:rsid w:val="003770A4"/>
    <w:rsid w:val="00380CB3"/>
    <w:rsid w:val="0039185F"/>
    <w:rsid w:val="003A52EC"/>
    <w:rsid w:val="003A68A7"/>
    <w:rsid w:val="003B0AB6"/>
    <w:rsid w:val="003B259E"/>
    <w:rsid w:val="003B4178"/>
    <w:rsid w:val="003C3C46"/>
    <w:rsid w:val="003C51EA"/>
    <w:rsid w:val="003C6798"/>
    <w:rsid w:val="003C777D"/>
    <w:rsid w:val="003D28C7"/>
    <w:rsid w:val="003E05DF"/>
    <w:rsid w:val="003E1BB0"/>
    <w:rsid w:val="003E328A"/>
    <w:rsid w:val="003E58C4"/>
    <w:rsid w:val="003E7103"/>
    <w:rsid w:val="003E7720"/>
    <w:rsid w:val="003E7766"/>
    <w:rsid w:val="003F0510"/>
    <w:rsid w:val="003F13AA"/>
    <w:rsid w:val="003F262D"/>
    <w:rsid w:val="003F3A3A"/>
    <w:rsid w:val="003F4FB6"/>
    <w:rsid w:val="003F64F9"/>
    <w:rsid w:val="004052E2"/>
    <w:rsid w:val="00414D7E"/>
    <w:rsid w:val="004158D0"/>
    <w:rsid w:val="00417B98"/>
    <w:rsid w:val="0042269A"/>
    <w:rsid w:val="00422B5D"/>
    <w:rsid w:val="00425B20"/>
    <w:rsid w:val="00430DE1"/>
    <w:rsid w:val="0043126C"/>
    <w:rsid w:val="00435E36"/>
    <w:rsid w:val="0043696E"/>
    <w:rsid w:val="00446020"/>
    <w:rsid w:val="004473E8"/>
    <w:rsid w:val="00447688"/>
    <w:rsid w:val="00450506"/>
    <w:rsid w:val="00450EC0"/>
    <w:rsid w:val="00452199"/>
    <w:rsid w:val="00452944"/>
    <w:rsid w:val="0045312F"/>
    <w:rsid w:val="004569B4"/>
    <w:rsid w:val="00457A21"/>
    <w:rsid w:val="004618B9"/>
    <w:rsid w:val="004626EF"/>
    <w:rsid w:val="0046454D"/>
    <w:rsid w:val="00471659"/>
    <w:rsid w:val="00476B05"/>
    <w:rsid w:val="00477B1A"/>
    <w:rsid w:val="0048075D"/>
    <w:rsid w:val="00480C3C"/>
    <w:rsid w:val="00482DCE"/>
    <w:rsid w:val="004835DF"/>
    <w:rsid w:val="00484031"/>
    <w:rsid w:val="0049155C"/>
    <w:rsid w:val="00491AE1"/>
    <w:rsid w:val="00492700"/>
    <w:rsid w:val="00495B62"/>
    <w:rsid w:val="004963CF"/>
    <w:rsid w:val="00497780"/>
    <w:rsid w:val="00497FF1"/>
    <w:rsid w:val="004A102B"/>
    <w:rsid w:val="004A1418"/>
    <w:rsid w:val="004A2475"/>
    <w:rsid w:val="004A35DE"/>
    <w:rsid w:val="004A38A3"/>
    <w:rsid w:val="004A459A"/>
    <w:rsid w:val="004A5CF2"/>
    <w:rsid w:val="004B04E5"/>
    <w:rsid w:val="004B2171"/>
    <w:rsid w:val="004B647D"/>
    <w:rsid w:val="004C129B"/>
    <w:rsid w:val="004C12E7"/>
    <w:rsid w:val="004C3874"/>
    <w:rsid w:val="004C52AF"/>
    <w:rsid w:val="004C5969"/>
    <w:rsid w:val="004D145F"/>
    <w:rsid w:val="004E0A9A"/>
    <w:rsid w:val="004E2AD0"/>
    <w:rsid w:val="004F10ED"/>
    <w:rsid w:val="004F15B0"/>
    <w:rsid w:val="004F7A9F"/>
    <w:rsid w:val="00501695"/>
    <w:rsid w:val="005018F5"/>
    <w:rsid w:val="005044FE"/>
    <w:rsid w:val="005059DF"/>
    <w:rsid w:val="00507636"/>
    <w:rsid w:val="005111BD"/>
    <w:rsid w:val="0051443C"/>
    <w:rsid w:val="0051604F"/>
    <w:rsid w:val="00516D08"/>
    <w:rsid w:val="00517340"/>
    <w:rsid w:val="00517985"/>
    <w:rsid w:val="00522E01"/>
    <w:rsid w:val="00525C3F"/>
    <w:rsid w:val="00526BFB"/>
    <w:rsid w:val="00527D3D"/>
    <w:rsid w:val="0053125C"/>
    <w:rsid w:val="00534C5A"/>
    <w:rsid w:val="0054068A"/>
    <w:rsid w:val="00542792"/>
    <w:rsid w:val="00542B86"/>
    <w:rsid w:val="005441FA"/>
    <w:rsid w:val="00544B5D"/>
    <w:rsid w:val="00546E97"/>
    <w:rsid w:val="005521DD"/>
    <w:rsid w:val="00555DB1"/>
    <w:rsid w:val="0055601E"/>
    <w:rsid w:val="00556798"/>
    <w:rsid w:val="00556BF5"/>
    <w:rsid w:val="00563767"/>
    <w:rsid w:val="00565002"/>
    <w:rsid w:val="00565434"/>
    <w:rsid w:val="00570A30"/>
    <w:rsid w:val="005732CD"/>
    <w:rsid w:val="00582C47"/>
    <w:rsid w:val="005862BE"/>
    <w:rsid w:val="00590512"/>
    <w:rsid w:val="00591FEC"/>
    <w:rsid w:val="00593C66"/>
    <w:rsid w:val="005942EF"/>
    <w:rsid w:val="005A2F7E"/>
    <w:rsid w:val="005A7946"/>
    <w:rsid w:val="005B231D"/>
    <w:rsid w:val="005B4E8A"/>
    <w:rsid w:val="005B5B17"/>
    <w:rsid w:val="005C0530"/>
    <w:rsid w:val="005C0FF2"/>
    <w:rsid w:val="005C4383"/>
    <w:rsid w:val="005C6772"/>
    <w:rsid w:val="005D69D3"/>
    <w:rsid w:val="005D70BE"/>
    <w:rsid w:val="005D7C45"/>
    <w:rsid w:val="005E075D"/>
    <w:rsid w:val="005E4C50"/>
    <w:rsid w:val="005E6914"/>
    <w:rsid w:val="005F1217"/>
    <w:rsid w:val="005F213F"/>
    <w:rsid w:val="005F4DF5"/>
    <w:rsid w:val="005F5AAD"/>
    <w:rsid w:val="005F5ADD"/>
    <w:rsid w:val="0060059B"/>
    <w:rsid w:val="00601BB4"/>
    <w:rsid w:val="00601D4B"/>
    <w:rsid w:val="00605581"/>
    <w:rsid w:val="00605850"/>
    <w:rsid w:val="00606A97"/>
    <w:rsid w:val="00612284"/>
    <w:rsid w:val="00622479"/>
    <w:rsid w:val="00625AD7"/>
    <w:rsid w:val="00627898"/>
    <w:rsid w:val="00631E13"/>
    <w:rsid w:val="00634166"/>
    <w:rsid w:val="00635E03"/>
    <w:rsid w:val="00643BBD"/>
    <w:rsid w:val="00644AE4"/>
    <w:rsid w:val="00645031"/>
    <w:rsid w:val="00645DF4"/>
    <w:rsid w:val="006521A6"/>
    <w:rsid w:val="00654130"/>
    <w:rsid w:val="00654D5B"/>
    <w:rsid w:val="00654DC1"/>
    <w:rsid w:val="006646EE"/>
    <w:rsid w:val="00670C0C"/>
    <w:rsid w:val="006730DA"/>
    <w:rsid w:val="00680F0E"/>
    <w:rsid w:val="00682F06"/>
    <w:rsid w:val="00685F9F"/>
    <w:rsid w:val="00687C2B"/>
    <w:rsid w:val="0069021B"/>
    <w:rsid w:val="006932E3"/>
    <w:rsid w:val="00693D86"/>
    <w:rsid w:val="00694E9E"/>
    <w:rsid w:val="006A11BE"/>
    <w:rsid w:val="006A1A36"/>
    <w:rsid w:val="006A5F13"/>
    <w:rsid w:val="006A6227"/>
    <w:rsid w:val="006A7D21"/>
    <w:rsid w:val="006B0B6A"/>
    <w:rsid w:val="006B11E5"/>
    <w:rsid w:val="006B3B33"/>
    <w:rsid w:val="006B4763"/>
    <w:rsid w:val="006B564B"/>
    <w:rsid w:val="006B6445"/>
    <w:rsid w:val="006C0385"/>
    <w:rsid w:val="006C0CEC"/>
    <w:rsid w:val="006C15FE"/>
    <w:rsid w:val="006C302E"/>
    <w:rsid w:val="006C328B"/>
    <w:rsid w:val="006D0335"/>
    <w:rsid w:val="006D6B1C"/>
    <w:rsid w:val="006E0237"/>
    <w:rsid w:val="006E19B5"/>
    <w:rsid w:val="006E5C28"/>
    <w:rsid w:val="006E62A2"/>
    <w:rsid w:val="006E6661"/>
    <w:rsid w:val="006F0C5A"/>
    <w:rsid w:val="006F215C"/>
    <w:rsid w:val="006F5067"/>
    <w:rsid w:val="006F7D6E"/>
    <w:rsid w:val="0070048E"/>
    <w:rsid w:val="0070436E"/>
    <w:rsid w:val="00705430"/>
    <w:rsid w:val="00705F1E"/>
    <w:rsid w:val="00706D0C"/>
    <w:rsid w:val="00712E2D"/>
    <w:rsid w:val="00715069"/>
    <w:rsid w:val="00715392"/>
    <w:rsid w:val="0071701C"/>
    <w:rsid w:val="00720525"/>
    <w:rsid w:val="00722643"/>
    <w:rsid w:val="00724611"/>
    <w:rsid w:val="007246F1"/>
    <w:rsid w:val="00724949"/>
    <w:rsid w:val="00726EAE"/>
    <w:rsid w:val="00732D50"/>
    <w:rsid w:val="00732E18"/>
    <w:rsid w:val="00733C82"/>
    <w:rsid w:val="00736B26"/>
    <w:rsid w:val="007375A1"/>
    <w:rsid w:val="00740036"/>
    <w:rsid w:val="00742582"/>
    <w:rsid w:val="00742E3E"/>
    <w:rsid w:val="00742EA2"/>
    <w:rsid w:val="00745950"/>
    <w:rsid w:val="007502E8"/>
    <w:rsid w:val="007558FD"/>
    <w:rsid w:val="0076113D"/>
    <w:rsid w:val="00766D94"/>
    <w:rsid w:val="00777D2D"/>
    <w:rsid w:val="00780C06"/>
    <w:rsid w:val="00784B32"/>
    <w:rsid w:val="00784F08"/>
    <w:rsid w:val="00785BA5"/>
    <w:rsid w:val="00786858"/>
    <w:rsid w:val="00787585"/>
    <w:rsid w:val="00787A46"/>
    <w:rsid w:val="0079345A"/>
    <w:rsid w:val="007952F7"/>
    <w:rsid w:val="00795304"/>
    <w:rsid w:val="007962D2"/>
    <w:rsid w:val="007975B9"/>
    <w:rsid w:val="007A3DA5"/>
    <w:rsid w:val="007A4316"/>
    <w:rsid w:val="007A6315"/>
    <w:rsid w:val="007A67AE"/>
    <w:rsid w:val="007A7512"/>
    <w:rsid w:val="007B60C2"/>
    <w:rsid w:val="007C0827"/>
    <w:rsid w:val="007C113E"/>
    <w:rsid w:val="007C3E9D"/>
    <w:rsid w:val="007C5480"/>
    <w:rsid w:val="007C58FA"/>
    <w:rsid w:val="007C62F0"/>
    <w:rsid w:val="007C653F"/>
    <w:rsid w:val="007D076F"/>
    <w:rsid w:val="007D2801"/>
    <w:rsid w:val="007D3966"/>
    <w:rsid w:val="007D4E46"/>
    <w:rsid w:val="007D52BA"/>
    <w:rsid w:val="007D5431"/>
    <w:rsid w:val="007E1262"/>
    <w:rsid w:val="007E321C"/>
    <w:rsid w:val="007E364A"/>
    <w:rsid w:val="007E37CA"/>
    <w:rsid w:val="007E58C7"/>
    <w:rsid w:val="007F0809"/>
    <w:rsid w:val="007F42BA"/>
    <w:rsid w:val="007F4A24"/>
    <w:rsid w:val="00800863"/>
    <w:rsid w:val="00801D9E"/>
    <w:rsid w:val="00803501"/>
    <w:rsid w:val="008100F1"/>
    <w:rsid w:val="00811A2B"/>
    <w:rsid w:val="00811BB4"/>
    <w:rsid w:val="00811FE2"/>
    <w:rsid w:val="00813ED8"/>
    <w:rsid w:val="00815FAD"/>
    <w:rsid w:val="00820F9C"/>
    <w:rsid w:val="00823829"/>
    <w:rsid w:val="00830809"/>
    <w:rsid w:val="008335B5"/>
    <w:rsid w:val="00837E83"/>
    <w:rsid w:val="008419A2"/>
    <w:rsid w:val="00842403"/>
    <w:rsid w:val="00843A3B"/>
    <w:rsid w:val="008503BC"/>
    <w:rsid w:val="008521E9"/>
    <w:rsid w:val="00852309"/>
    <w:rsid w:val="008526F1"/>
    <w:rsid w:val="00852ADB"/>
    <w:rsid w:val="00855891"/>
    <w:rsid w:val="00856EE5"/>
    <w:rsid w:val="0086757E"/>
    <w:rsid w:val="0087560D"/>
    <w:rsid w:val="00875CE8"/>
    <w:rsid w:val="008827BA"/>
    <w:rsid w:val="008859C2"/>
    <w:rsid w:val="0088697F"/>
    <w:rsid w:val="00892328"/>
    <w:rsid w:val="00892729"/>
    <w:rsid w:val="0089678A"/>
    <w:rsid w:val="008A0C0C"/>
    <w:rsid w:val="008A33B0"/>
    <w:rsid w:val="008A4B76"/>
    <w:rsid w:val="008A5AC1"/>
    <w:rsid w:val="008A600E"/>
    <w:rsid w:val="008A797D"/>
    <w:rsid w:val="008A7C41"/>
    <w:rsid w:val="008B11B8"/>
    <w:rsid w:val="008B494A"/>
    <w:rsid w:val="008B5B5F"/>
    <w:rsid w:val="008C4D73"/>
    <w:rsid w:val="008C6C3F"/>
    <w:rsid w:val="008D0B8A"/>
    <w:rsid w:val="008D4E0E"/>
    <w:rsid w:val="008D5543"/>
    <w:rsid w:val="008E0D72"/>
    <w:rsid w:val="008E1609"/>
    <w:rsid w:val="008E3FC9"/>
    <w:rsid w:val="008E54CB"/>
    <w:rsid w:val="008E6F57"/>
    <w:rsid w:val="008E7647"/>
    <w:rsid w:val="008F2859"/>
    <w:rsid w:val="008F2A24"/>
    <w:rsid w:val="008F4B71"/>
    <w:rsid w:val="008F5CBB"/>
    <w:rsid w:val="009021EE"/>
    <w:rsid w:val="009027B8"/>
    <w:rsid w:val="00905855"/>
    <w:rsid w:val="00907DB4"/>
    <w:rsid w:val="009101E5"/>
    <w:rsid w:val="0091026C"/>
    <w:rsid w:val="00915630"/>
    <w:rsid w:val="00916FE8"/>
    <w:rsid w:val="009204F5"/>
    <w:rsid w:val="00921408"/>
    <w:rsid w:val="00922C6E"/>
    <w:rsid w:val="009307A1"/>
    <w:rsid w:val="009307F4"/>
    <w:rsid w:val="00940D68"/>
    <w:rsid w:val="00940D7A"/>
    <w:rsid w:val="00945829"/>
    <w:rsid w:val="00952566"/>
    <w:rsid w:val="00954ADD"/>
    <w:rsid w:val="00954B48"/>
    <w:rsid w:val="00955E5D"/>
    <w:rsid w:val="00960B58"/>
    <w:rsid w:val="00960EE4"/>
    <w:rsid w:val="00961152"/>
    <w:rsid w:val="0096337F"/>
    <w:rsid w:val="0096453A"/>
    <w:rsid w:val="00964F2E"/>
    <w:rsid w:val="00965636"/>
    <w:rsid w:val="00971FDC"/>
    <w:rsid w:val="0097420C"/>
    <w:rsid w:val="00982A35"/>
    <w:rsid w:val="0098440E"/>
    <w:rsid w:val="00986CBF"/>
    <w:rsid w:val="00990314"/>
    <w:rsid w:val="00990833"/>
    <w:rsid w:val="00990A96"/>
    <w:rsid w:val="00993905"/>
    <w:rsid w:val="009A2DBD"/>
    <w:rsid w:val="009A403D"/>
    <w:rsid w:val="009A46AE"/>
    <w:rsid w:val="009A51A3"/>
    <w:rsid w:val="009A7370"/>
    <w:rsid w:val="009B1852"/>
    <w:rsid w:val="009B47F9"/>
    <w:rsid w:val="009C19CF"/>
    <w:rsid w:val="009C2D53"/>
    <w:rsid w:val="009C391F"/>
    <w:rsid w:val="009C5F91"/>
    <w:rsid w:val="009D0252"/>
    <w:rsid w:val="009D1E85"/>
    <w:rsid w:val="009D6339"/>
    <w:rsid w:val="009E1784"/>
    <w:rsid w:val="009E1C93"/>
    <w:rsid w:val="009E2172"/>
    <w:rsid w:val="009E4ED5"/>
    <w:rsid w:val="009E6370"/>
    <w:rsid w:val="009E6992"/>
    <w:rsid w:val="009E7A7C"/>
    <w:rsid w:val="009F09B5"/>
    <w:rsid w:val="009F6827"/>
    <w:rsid w:val="009F6A6F"/>
    <w:rsid w:val="009F6F5E"/>
    <w:rsid w:val="00A0221E"/>
    <w:rsid w:val="00A0295A"/>
    <w:rsid w:val="00A02B9C"/>
    <w:rsid w:val="00A031BA"/>
    <w:rsid w:val="00A06781"/>
    <w:rsid w:val="00A147D2"/>
    <w:rsid w:val="00A14A4F"/>
    <w:rsid w:val="00A15C3D"/>
    <w:rsid w:val="00A17046"/>
    <w:rsid w:val="00A212CD"/>
    <w:rsid w:val="00A21CB2"/>
    <w:rsid w:val="00A25DEC"/>
    <w:rsid w:val="00A26946"/>
    <w:rsid w:val="00A26EAD"/>
    <w:rsid w:val="00A270DB"/>
    <w:rsid w:val="00A31AB1"/>
    <w:rsid w:val="00A346E4"/>
    <w:rsid w:val="00A4301D"/>
    <w:rsid w:val="00A43F29"/>
    <w:rsid w:val="00A466A1"/>
    <w:rsid w:val="00A46757"/>
    <w:rsid w:val="00A50A4B"/>
    <w:rsid w:val="00A51AD4"/>
    <w:rsid w:val="00A53608"/>
    <w:rsid w:val="00A55DE0"/>
    <w:rsid w:val="00A61BB0"/>
    <w:rsid w:val="00A620CD"/>
    <w:rsid w:val="00A654A4"/>
    <w:rsid w:val="00A66DE9"/>
    <w:rsid w:val="00A67898"/>
    <w:rsid w:val="00A67DFE"/>
    <w:rsid w:val="00A738C6"/>
    <w:rsid w:val="00A76E8C"/>
    <w:rsid w:val="00A77AE3"/>
    <w:rsid w:val="00A77DCD"/>
    <w:rsid w:val="00A8153F"/>
    <w:rsid w:val="00A81FC1"/>
    <w:rsid w:val="00A84F21"/>
    <w:rsid w:val="00A903AD"/>
    <w:rsid w:val="00A90590"/>
    <w:rsid w:val="00A92D1A"/>
    <w:rsid w:val="00A92FAA"/>
    <w:rsid w:val="00A94A2F"/>
    <w:rsid w:val="00A94E15"/>
    <w:rsid w:val="00A95FFA"/>
    <w:rsid w:val="00A9698D"/>
    <w:rsid w:val="00AA2ECE"/>
    <w:rsid w:val="00AA31FB"/>
    <w:rsid w:val="00AA3F0D"/>
    <w:rsid w:val="00AA473D"/>
    <w:rsid w:val="00AA49B4"/>
    <w:rsid w:val="00AA5F67"/>
    <w:rsid w:val="00AA64F7"/>
    <w:rsid w:val="00AB2727"/>
    <w:rsid w:val="00AB339F"/>
    <w:rsid w:val="00AB772C"/>
    <w:rsid w:val="00AC33D9"/>
    <w:rsid w:val="00AC57A2"/>
    <w:rsid w:val="00AC5C91"/>
    <w:rsid w:val="00AD225A"/>
    <w:rsid w:val="00AD30A8"/>
    <w:rsid w:val="00AD36CB"/>
    <w:rsid w:val="00AD4F46"/>
    <w:rsid w:val="00AE1E1C"/>
    <w:rsid w:val="00AE1EF4"/>
    <w:rsid w:val="00AF1F04"/>
    <w:rsid w:val="00AF2A9E"/>
    <w:rsid w:val="00AF4941"/>
    <w:rsid w:val="00AF4CE7"/>
    <w:rsid w:val="00AF7773"/>
    <w:rsid w:val="00B056EC"/>
    <w:rsid w:val="00B1027C"/>
    <w:rsid w:val="00B163A0"/>
    <w:rsid w:val="00B2682D"/>
    <w:rsid w:val="00B26A00"/>
    <w:rsid w:val="00B27669"/>
    <w:rsid w:val="00B34033"/>
    <w:rsid w:val="00B43713"/>
    <w:rsid w:val="00B46925"/>
    <w:rsid w:val="00B513CC"/>
    <w:rsid w:val="00B51E70"/>
    <w:rsid w:val="00B52980"/>
    <w:rsid w:val="00B538D7"/>
    <w:rsid w:val="00B5583D"/>
    <w:rsid w:val="00B57E5F"/>
    <w:rsid w:val="00B65A05"/>
    <w:rsid w:val="00B66AAE"/>
    <w:rsid w:val="00B75066"/>
    <w:rsid w:val="00B77E9C"/>
    <w:rsid w:val="00B804E7"/>
    <w:rsid w:val="00B8105A"/>
    <w:rsid w:val="00B8116A"/>
    <w:rsid w:val="00B81E69"/>
    <w:rsid w:val="00B820F6"/>
    <w:rsid w:val="00B84E9D"/>
    <w:rsid w:val="00B853E5"/>
    <w:rsid w:val="00B93FD0"/>
    <w:rsid w:val="00B95E60"/>
    <w:rsid w:val="00B974F9"/>
    <w:rsid w:val="00B97606"/>
    <w:rsid w:val="00B979BD"/>
    <w:rsid w:val="00BA0535"/>
    <w:rsid w:val="00BA1874"/>
    <w:rsid w:val="00BA1AF3"/>
    <w:rsid w:val="00BA6051"/>
    <w:rsid w:val="00BA63FD"/>
    <w:rsid w:val="00BB01F1"/>
    <w:rsid w:val="00BB28AB"/>
    <w:rsid w:val="00BB4EC9"/>
    <w:rsid w:val="00BC4C2A"/>
    <w:rsid w:val="00BC5457"/>
    <w:rsid w:val="00BC7948"/>
    <w:rsid w:val="00BD4CE4"/>
    <w:rsid w:val="00BD51A8"/>
    <w:rsid w:val="00BE149D"/>
    <w:rsid w:val="00BE7B0B"/>
    <w:rsid w:val="00BF3EE8"/>
    <w:rsid w:val="00BF4828"/>
    <w:rsid w:val="00C05056"/>
    <w:rsid w:val="00C052C1"/>
    <w:rsid w:val="00C0580A"/>
    <w:rsid w:val="00C11CCE"/>
    <w:rsid w:val="00C13814"/>
    <w:rsid w:val="00C14D5A"/>
    <w:rsid w:val="00C17010"/>
    <w:rsid w:val="00C203C5"/>
    <w:rsid w:val="00C2051A"/>
    <w:rsid w:val="00C23B3E"/>
    <w:rsid w:val="00C259B9"/>
    <w:rsid w:val="00C30B9B"/>
    <w:rsid w:val="00C336BC"/>
    <w:rsid w:val="00C33C31"/>
    <w:rsid w:val="00C34994"/>
    <w:rsid w:val="00C35494"/>
    <w:rsid w:val="00C37354"/>
    <w:rsid w:val="00C40D10"/>
    <w:rsid w:val="00C4549D"/>
    <w:rsid w:val="00C47211"/>
    <w:rsid w:val="00C50A8C"/>
    <w:rsid w:val="00C50D08"/>
    <w:rsid w:val="00C53691"/>
    <w:rsid w:val="00C53DDA"/>
    <w:rsid w:val="00C608C4"/>
    <w:rsid w:val="00C61AA5"/>
    <w:rsid w:val="00C63EE1"/>
    <w:rsid w:val="00C676BB"/>
    <w:rsid w:val="00C67F4F"/>
    <w:rsid w:val="00C75909"/>
    <w:rsid w:val="00C87F23"/>
    <w:rsid w:val="00C91CB2"/>
    <w:rsid w:val="00C9480E"/>
    <w:rsid w:val="00C94E3B"/>
    <w:rsid w:val="00C96656"/>
    <w:rsid w:val="00C97479"/>
    <w:rsid w:val="00CA2BC4"/>
    <w:rsid w:val="00CB16C1"/>
    <w:rsid w:val="00CB2AD3"/>
    <w:rsid w:val="00CB5009"/>
    <w:rsid w:val="00CC2D8E"/>
    <w:rsid w:val="00CC6980"/>
    <w:rsid w:val="00CD1DDB"/>
    <w:rsid w:val="00CD5B1E"/>
    <w:rsid w:val="00CD689F"/>
    <w:rsid w:val="00CE1B23"/>
    <w:rsid w:val="00CE49DB"/>
    <w:rsid w:val="00CE686A"/>
    <w:rsid w:val="00CF1EE7"/>
    <w:rsid w:val="00D01A7F"/>
    <w:rsid w:val="00D03FB0"/>
    <w:rsid w:val="00D064D4"/>
    <w:rsid w:val="00D0762E"/>
    <w:rsid w:val="00D10CF3"/>
    <w:rsid w:val="00D12E36"/>
    <w:rsid w:val="00D1479C"/>
    <w:rsid w:val="00D1641D"/>
    <w:rsid w:val="00D16432"/>
    <w:rsid w:val="00D20CEE"/>
    <w:rsid w:val="00D2525C"/>
    <w:rsid w:val="00D31480"/>
    <w:rsid w:val="00D31486"/>
    <w:rsid w:val="00D321F0"/>
    <w:rsid w:val="00D36E2C"/>
    <w:rsid w:val="00D41523"/>
    <w:rsid w:val="00D4216A"/>
    <w:rsid w:val="00D42720"/>
    <w:rsid w:val="00D454C2"/>
    <w:rsid w:val="00D45520"/>
    <w:rsid w:val="00D52C23"/>
    <w:rsid w:val="00D534E6"/>
    <w:rsid w:val="00D5396B"/>
    <w:rsid w:val="00D53F51"/>
    <w:rsid w:val="00D565A6"/>
    <w:rsid w:val="00D56929"/>
    <w:rsid w:val="00D62A65"/>
    <w:rsid w:val="00D70292"/>
    <w:rsid w:val="00D743A9"/>
    <w:rsid w:val="00D74DFD"/>
    <w:rsid w:val="00D75058"/>
    <w:rsid w:val="00D8129D"/>
    <w:rsid w:val="00D85BC5"/>
    <w:rsid w:val="00D91CBF"/>
    <w:rsid w:val="00D94B6E"/>
    <w:rsid w:val="00D962EE"/>
    <w:rsid w:val="00DA15D8"/>
    <w:rsid w:val="00DA1D2C"/>
    <w:rsid w:val="00DA26FC"/>
    <w:rsid w:val="00DA3608"/>
    <w:rsid w:val="00DA3E7C"/>
    <w:rsid w:val="00DA3F6E"/>
    <w:rsid w:val="00DA5443"/>
    <w:rsid w:val="00DA602E"/>
    <w:rsid w:val="00DA7A4D"/>
    <w:rsid w:val="00DB2737"/>
    <w:rsid w:val="00DB511B"/>
    <w:rsid w:val="00DC029E"/>
    <w:rsid w:val="00DC50C2"/>
    <w:rsid w:val="00DD2D69"/>
    <w:rsid w:val="00DD3667"/>
    <w:rsid w:val="00DD43DB"/>
    <w:rsid w:val="00DD6CA7"/>
    <w:rsid w:val="00DD6CE9"/>
    <w:rsid w:val="00DD77B1"/>
    <w:rsid w:val="00DE1063"/>
    <w:rsid w:val="00DE38F4"/>
    <w:rsid w:val="00DE4052"/>
    <w:rsid w:val="00DE51D7"/>
    <w:rsid w:val="00DF161A"/>
    <w:rsid w:val="00DF2517"/>
    <w:rsid w:val="00DF305E"/>
    <w:rsid w:val="00DF69B3"/>
    <w:rsid w:val="00DF6A95"/>
    <w:rsid w:val="00DF71BB"/>
    <w:rsid w:val="00DF787D"/>
    <w:rsid w:val="00DF7B8F"/>
    <w:rsid w:val="00E04C75"/>
    <w:rsid w:val="00E07BDC"/>
    <w:rsid w:val="00E12304"/>
    <w:rsid w:val="00E14AAB"/>
    <w:rsid w:val="00E15F6B"/>
    <w:rsid w:val="00E219C1"/>
    <w:rsid w:val="00E27C4A"/>
    <w:rsid w:val="00E37961"/>
    <w:rsid w:val="00E41A4D"/>
    <w:rsid w:val="00E44FC5"/>
    <w:rsid w:val="00E4677E"/>
    <w:rsid w:val="00E477C2"/>
    <w:rsid w:val="00E479E4"/>
    <w:rsid w:val="00E54F33"/>
    <w:rsid w:val="00E64805"/>
    <w:rsid w:val="00E65AFE"/>
    <w:rsid w:val="00E65B29"/>
    <w:rsid w:val="00E743BE"/>
    <w:rsid w:val="00E75F89"/>
    <w:rsid w:val="00E7762D"/>
    <w:rsid w:val="00E800AD"/>
    <w:rsid w:val="00E87713"/>
    <w:rsid w:val="00E927D5"/>
    <w:rsid w:val="00E9347D"/>
    <w:rsid w:val="00E9425C"/>
    <w:rsid w:val="00E94F9A"/>
    <w:rsid w:val="00E9551D"/>
    <w:rsid w:val="00E97881"/>
    <w:rsid w:val="00EA3699"/>
    <w:rsid w:val="00EA4A3F"/>
    <w:rsid w:val="00EA4EAC"/>
    <w:rsid w:val="00EA544A"/>
    <w:rsid w:val="00EB092D"/>
    <w:rsid w:val="00EB4215"/>
    <w:rsid w:val="00EC0075"/>
    <w:rsid w:val="00EC298C"/>
    <w:rsid w:val="00EC4F63"/>
    <w:rsid w:val="00EC5990"/>
    <w:rsid w:val="00ED23CB"/>
    <w:rsid w:val="00ED6EFE"/>
    <w:rsid w:val="00EE2692"/>
    <w:rsid w:val="00EE754E"/>
    <w:rsid w:val="00EF447D"/>
    <w:rsid w:val="00EF62FF"/>
    <w:rsid w:val="00EF6B08"/>
    <w:rsid w:val="00F016AA"/>
    <w:rsid w:val="00F110CE"/>
    <w:rsid w:val="00F11DA2"/>
    <w:rsid w:val="00F13B71"/>
    <w:rsid w:val="00F13F81"/>
    <w:rsid w:val="00F241B2"/>
    <w:rsid w:val="00F25509"/>
    <w:rsid w:val="00F358E9"/>
    <w:rsid w:val="00F4023F"/>
    <w:rsid w:val="00F444F5"/>
    <w:rsid w:val="00F460A6"/>
    <w:rsid w:val="00F507F1"/>
    <w:rsid w:val="00F50C28"/>
    <w:rsid w:val="00F51398"/>
    <w:rsid w:val="00F52EBE"/>
    <w:rsid w:val="00F53AA7"/>
    <w:rsid w:val="00F53F21"/>
    <w:rsid w:val="00F61684"/>
    <w:rsid w:val="00F640D4"/>
    <w:rsid w:val="00F70059"/>
    <w:rsid w:val="00F71F57"/>
    <w:rsid w:val="00F72E12"/>
    <w:rsid w:val="00F730A1"/>
    <w:rsid w:val="00F73E6B"/>
    <w:rsid w:val="00F765E0"/>
    <w:rsid w:val="00F83572"/>
    <w:rsid w:val="00F8601C"/>
    <w:rsid w:val="00F86BC0"/>
    <w:rsid w:val="00F9076F"/>
    <w:rsid w:val="00F9167D"/>
    <w:rsid w:val="00F96156"/>
    <w:rsid w:val="00FA0852"/>
    <w:rsid w:val="00FA4A89"/>
    <w:rsid w:val="00FA7E8A"/>
    <w:rsid w:val="00FB1D5A"/>
    <w:rsid w:val="00FB5705"/>
    <w:rsid w:val="00FB6004"/>
    <w:rsid w:val="00FB6B45"/>
    <w:rsid w:val="00FB714B"/>
    <w:rsid w:val="00FC0A03"/>
    <w:rsid w:val="00FC26F9"/>
    <w:rsid w:val="00FC2F89"/>
    <w:rsid w:val="00FC3AAE"/>
    <w:rsid w:val="00FC4505"/>
    <w:rsid w:val="00FD1E90"/>
    <w:rsid w:val="00FD71CA"/>
    <w:rsid w:val="00FE05FA"/>
    <w:rsid w:val="00FE1163"/>
    <w:rsid w:val="00FE1D18"/>
    <w:rsid w:val="00FE2262"/>
    <w:rsid w:val="00FE2B29"/>
    <w:rsid w:val="00FE406C"/>
    <w:rsid w:val="00FF3565"/>
    <w:rsid w:val="00FF36DF"/>
    <w:rsid w:val="00FF4F2D"/>
    <w:rsid w:val="00FF6D99"/>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0E324464"/>
  <w15:chartTrackingRefBased/>
  <w15:docId w15:val="{4C2E6E3E-E352-40BF-8F28-6D365E5A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tabs>
        <w:tab w:val="left" w:pos="7200"/>
      </w:tabs>
      <w:ind w:left="0" w:right="-659" w:firstLine="0"/>
      <w:outlineLvl w:val="0"/>
    </w:pPr>
    <w:rPr>
      <w:b/>
      <w:bCs/>
      <w:spacing w:val="-2"/>
      <w:kern w:val="1"/>
      <w:sz w:val="22"/>
      <w:szCs w:val="22"/>
    </w:rPr>
  </w:style>
  <w:style w:type="paragraph" w:styleId="Heading2">
    <w:name w:val="heading 2"/>
    <w:basedOn w:val="Normal"/>
    <w:next w:val="Normal"/>
    <w:qFormat/>
    <w:pPr>
      <w:keepNext/>
      <w:widowControl w:val="0"/>
      <w:numPr>
        <w:ilvl w:val="1"/>
        <w:numId w:val="1"/>
      </w:numPr>
      <w:autoSpaceDE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lang w:val="en-US"/>
    </w:rPr>
  </w:style>
  <w:style w:type="character" w:customStyle="1" w:styleId="WW8Num1z0">
    <w:name w:val="WW8Num1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b w:val="0"/>
      <w:sz w:val="20"/>
      <w:szCs w:val="20"/>
    </w:rPr>
  </w:style>
  <w:style w:type="character" w:customStyle="1" w:styleId="WW8Num8z0">
    <w:name w:val="WW8Num8z0"/>
    <w:rPr>
      <w:b w:val="0"/>
    </w:rPr>
  </w:style>
  <w:style w:type="character" w:customStyle="1" w:styleId="WW8Num9z1">
    <w:name w:val="WW8Num9z1"/>
    <w:rPr>
      <w:strike w:val="0"/>
      <w:dstrike w:val="0"/>
      <w:u w:val="none"/>
    </w:rPr>
  </w:style>
  <w:style w:type="character" w:customStyle="1" w:styleId="WW8Num12z0">
    <w:name w:val="WW8Num12z0"/>
    <w:rPr>
      <w:rFonts w:ascii="Symbol" w:hAnsi="Symbol" w:cs="Symbol"/>
      <w:lang w:val="en-U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b w:val="0"/>
    </w:rPr>
  </w:style>
  <w:style w:type="character" w:customStyle="1" w:styleId="WW8Num14z0">
    <w:name w:val="WW8Num14z0"/>
    <w:rPr>
      <w:rFonts w:ascii="Times New Roman" w:eastAsia="PMingLiU" w:hAnsi="Times New Roman" w:cs="Times New Roman"/>
    </w:rPr>
  </w:style>
  <w:style w:type="character" w:customStyle="1" w:styleId="WW8Num14z1">
    <w:name w:val="WW8Num14z1"/>
    <w:rPr>
      <w:rFonts w:ascii="Symbol" w:hAnsi="Symbol" w:cs="Symbol"/>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20z0">
    <w:name w:val="WW8Num20z0"/>
    <w:rPr>
      <w:u w:val="none"/>
    </w:rPr>
  </w:style>
  <w:style w:type="character" w:customStyle="1" w:styleId="WW8Num24z1">
    <w:name w:val="WW8Num24z1"/>
    <w:rPr>
      <w:rFonts w:ascii="Times New Roman" w:hAnsi="Times New Roman" w:cs="Times New Roman"/>
      <w:b w:val="0"/>
      <w:i w:val="0"/>
      <w:sz w:val="22"/>
      <w:szCs w:val="22"/>
    </w:rPr>
  </w:style>
  <w:style w:type="character" w:customStyle="1" w:styleId="WW8Num25z0">
    <w:name w:val="WW8Num25z0"/>
    <w:rPr>
      <w:rFonts w:ascii="Times New Roman" w:hAnsi="Times New Roman" w:cs="Times New Roman"/>
      <w:b w:val="0"/>
    </w:rPr>
  </w:style>
  <w:style w:type="character" w:customStyle="1" w:styleId="WW8Num25z1">
    <w:name w:val="WW8Num25z1"/>
    <w:rPr>
      <w:rFonts w:ascii="Times New Roman" w:hAnsi="Times New Roman" w:cs="Times New Roman"/>
      <w:b w:val="0"/>
      <w:i w:val="0"/>
      <w:sz w:val="22"/>
      <w:szCs w:val="22"/>
    </w:rPr>
  </w:style>
  <w:style w:type="character" w:customStyle="1" w:styleId="WW8Num25z2">
    <w:name w:val="WW8Num25z2"/>
    <w:rPr>
      <w:rFonts w:cs="Times New Roman"/>
    </w:rPr>
  </w:style>
  <w:style w:type="character" w:customStyle="1" w:styleId="WW8Num26z0">
    <w:name w:val="WW8Num26z0"/>
    <w:rPr>
      <w:rFonts w:cs="Times New Roman"/>
      <w:b w:val="0"/>
    </w:rPr>
  </w:style>
  <w:style w:type="character" w:customStyle="1" w:styleId="WW8Num26z1">
    <w:name w:val="WW8Num26z1"/>
    <w:rPr>
      <w:rFonts w:cs="Times New Roman"/>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color w:val="00000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cs="Times New Roman"/>
    </w:rPr>
  </w:style>
  <w:style w:type="character" w:customStyle="1" w:styleId="WW8Num33z0">
    <w:name w:val="WW8Num33z0"/>
    <w:rPr>
      <w:rFonts w:ascii="Times New Roman" w:hAnsi="Times New Roman" w:cs="Times New Roman"/>
      <w:b w:val="0"/>
      <w:i w:val="0"/>
      <w:sz w:val="22"/>
      <w:szCs w:val="22"/>
    </w:rPr>
  </w:style>
  <w:style w:type="character" w:customStyle="1" w:styleId="WW8Num33z1">
    <w:name w:val="WW8Num33z1"/>
    <w:rPr>
      <w:rFonts w:cs="Times New Roman"/>
    </w:rPr>
  </w:style>
  <w:style w:type="character" w:customStyle="1" w:styleId="WW8Num36z0">
    <w:name w:val="WW8Num36z0"/>
    <w:rPr>
      <w:b w:val="0"/>
      <w:bCs w:val="0"/>
    </w:rPr>
  </w:style>
  <w:style w:type="character" w:customStyle="1" w:styleId="WW8Num37z0">
    <w:name w:val="WW8Num37z0"/>
    <w:rPr>
      <w:sz w:val="22"/>
      <w:szCs w:val="22"/>
    </w:rPr>
  </w:style>
  <w:style w:type="character" w:customStyle="1" w:styleId="WW8Num37z1">
    <w:name w:val="WW8Num37z1"/>
    <w:rPr>
      <w:rFonts w:ascii="Times New Roman" w:hAnsi="Times New Roman" w:cs="Times New Roman"/>
      <w:b w:val="0"/>
      <w:i w:val="0"/>
      <w:sz w:val="22"/>
      <w:szCs w:val="22"/>
    </w:rPr>
  </w:style>
  <w:style w:type="character" w:customStyle="1" w:styleId="WW8Num37z2">
    <w:name w:val="WW8Num37z2"/>
    <w:rPr>
      <w:rFonts w:cs="Times New Roman"/>
      <w:sz w:val="22"/>
      <w:szCs w:val="22"/>
    </w:rPr>
  </w:style>
  <w:style w:type="character" w:customStyle="1" w:styleId="WW8Num37z3">
    <w:name w:val="WW8Num37z3"/>
    <w:rPr>
      <w:rFonts w:cs="Times New Roman"/>
    </w:rPr>
  </w:style>
  <w:style w:type="character" w:customStyle="1" w:styleId="DefaultParagraphFont0">
    <w:name w:val="Default Paragraph Font_0"/>
  </w:style>
  <w:style w:type="character" w:customStyle="1" w:styleId="FootnoteCharacters">
    <w:name w:val="Footnote Characters"/>
    <w:rPr>
      <w:vertAlign w:val="superscript"/>
    </w:rPr>
  </w:style>
  <w:style w:type="character" w:styleId="PageNumber">
    <w:name w:val="page number"/>
    <w:basedOn w:val="DefaultParagraphFont0"/>
  </w:style>
  <w:style w:type="character" w:customStyle="1" w:styleId="StyleHeading2CenteredLeft0Char">
    <w:name w:val="Style Heading 2 + Centered Left:  0&quot; Char"/>
    <w:rPr>
      <w:caps/>
      <w:sz w:val="22"/>
      <w:szCs w:val="22"/>
      <w:lang w:val="en-US" w:eastAsia="ar-SA" w:bidi="ar-SA"/>
    </w:rPr>
  </w:style>
  <w:style w:type="character" w:customStyle="1" w:styleId="StyleHeading2CenteredLeft0CharCharChar">
    <w:name w:val="Style Heading 2 + Centered Left:  0&quot; Char Char Char"/>
    <w:rPr>
      <w:rFonts w:ascii="CG Times" w:hAnsi="CG Times" w:cs="CG Times"/>
      <w:caps/>
      <w:sz w:val="22"/>
      <w:szCs w:val="22"/>
      <w:lang w:val="en-US" w:eastAsia="ar-SA" w:bidi="ar-SA"/>
    </w:rPr>
  </w:style>
  <w:style w:type="character" w:customStyle="1" w:styleId="style11">
    <w:name w:val="style11"/>
    <w:rPr>
      <w:i/>
      <w:iCs/>
    </w:rPr>
  </w:style>
  <w:style w:type="character" w:styleId="FollowedHyperlink">
    <w:name w:val="FollowedHyperlink"/>
    <w:rPr>
      <w:color w:val="800080"/>
      <w:u w:val="single"/>
    </w:rPr>
  </w:style>
  <w:style w:type="character" w:customStyle="1" w:styleId="Style2Char">
    <w:name w:val="Style2 Char"/>
    <w:rPr>
      <w:b/>
      <w:iCs/>
      <w:caps/>
      <w:sz w:val="22"/>
      <w:szCs w:val="22"/>
      <w:lang w:val="en-US" w:eastAsia="ar-SA" w:bidi="ar-SA"/>
    </w:rPr>
  </w:style>
  <w:style w:type="character" w:customStyle="1" w:styleId="CharacterStyle1">
    <w:name w:val="Character Style 1"/>
    <w:rPr>
      <w:sz w:val="22"/>
    </w:rPr>
  </w:style>
  <w:style w:type="character" w:styleId="Hyperlink">
    <w:name w:val="Hyperlink"/>
    <w:rPr>
      <w:color w:val="0000FF"/>
      <w:u w:val="single"/>
    </w:rPr>
  </w:style>
  <w:style w:type="character" w:customStyle="1" w:styleId="a">
    <w:name w:val="_"/>
    <w:rPr>
      <w:rFonts w:ascii="Courier" w:hAnsi="Courier" w:cs="Courier"/>
      <w:sz w:val="24"/>
      <w:lang w:val="en-US"/>
    </w:rPr>
  </w:style>
  <w:style w:type="character" w:customStyle="1" w:styleId="encabezadoCharChar">
    <w:name w:val="encabezado Char Char"/>
    <w:rPr>
      <w:sz w:val="24"/>
      <w:szCs w:val="24"/>
      <w:lang w:val="en-US" w:eastAsia="ar-SA" w:bidi="ar-SA"/>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tabs>
        <w:tab w:val="center" w:pos="2160"/>
        <w:tab w:val="left" w:pos="7200"/>
      </w:tabs>
    </w:pPr>
    <w:rPr>
      <w:sz w:val="22"/>
      <w:szCs w:val="20"/>
    </w:rPr>
  </w:style>
  <w:style w:type="paragraph" w:styleId="BodyText">
    <w:name w:val="Body Text"/>
    <w:basedOn w:val="Normal"/>
    <w:pPr>
      <w:jc w:val="both"/>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customStyle="1" w:styleId="TitleUppercase">
    <w:name w:val="Title Uppercas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text1">
    <w:name w:val="Body text 1"/>
    <w:basedOn w:val="Normal"/>
    <w:pPr>
      <w:spacing w:after="120"/>
      <w:ind w:firstLine="720"/>
      <w:jc w:val="both"/>
    </w:pPr>
    <w:rPr>
      <w:sz w:val="22"/>
      <w:szCs w:val="20"/>
    </w:rPr>
  </w:style>
  <w:style w:type="paragraph" w:customStyle="1" w:styleId="CPClassification">
    <w:name w:val="CP Classification"/>
    <w:basedOn w:val="Normal"/>
    <w:pPr>
      <w:tabs>
        <w:tab w:val="center" w:pos="2160"/>
        <w:tab w:val="left" w:pos="7200"/>
      </w:tabs>
      <w:ind w:left="7200" w:right="-504"/>
      <w:jc w:val="both"/>
    </w:pPr>
    <w:rPr>
      <w:sz w:val="22"/>
      <w:szCs w:val="20"/>
    </w:rPr>
  </w:style>
  <w:style w:type="paragraph" w:customStyle="1" w:styleId="CPFooter">
    <w:name w:val="CP Footer"/>
    <w:basedOn w:val="Footer"/>
    <w:pPr>
      <w:jc w:val="center"/>
    </w:pPr>
    <w:rPr>
      <w:sz w:val="22"/>
      <w:szCs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Style1">
    <w:name w:val="Style1"/>
    <w:basedOn w:val="Heading1"/>
    <w:pPr>
      <w:numPr>
        <w:numId w:val="0"/>
      </w:numPr>
      <w:tabs>
        <w:tab w:val="left" w:pos="1980"/>
      </w:tabs>
      <w:jc w:val="center"/>
    </w:pPr>
    <w:rPr>
      <w:b w:val="0"/>
    </w:rPr>
  </w:style>
  <w:style w:type="paragraph" w:styleId="TOC1">
    <w:name w:val="toc 1"/>
    <w:basedOn w:val="Normal"/>
    <w:next w:val="Normal"/>
    <w:pPr>
      <w:tabs>
        <w:tab w:val="left" w:pos="720"/>
        <w:tab w:val="left" w:pos="1440"/>
        <w:tab w:val="left" w:pos="2160"/>
        <w:tab w:val="left" w:pos="2880"/>
      </w:tabs>
      <w:jc w:val="both"/>
    </w:pPr>
    <w:rPr>
      <w:bCs/>
      <w:sz w:val="22"/>
      <w:szCs w:val="22"/>
    </w:rPr>
  </w:style>
  <w:style w:type="paragraph" w:customStyle="1" w:styleId="Style2">
    <w:name w:val="Style2"/>
    <w:basedOn w:val="Heading2"/>
    <w:pPr>
      <w:widowControl/>
      <w:numPr>
        <w:ilvl w:val="0"/>
        <w:numId w:val="0"/>
      </w:numPr>
      <w:autoSpaceDE/>
      <w:spacing w:before="0" w:after="0"/>
      <w:jc w:val="both"/>
    </w:pPr>
    <w:rPr>
      <w:rFonts w:ascii="Times New Roman" w:hAnsi="Times New Roman" w:cs="Times New Roman"/>
      <w:bCs w:val="0"/>
      <w:i w:val="0"/>
      <w:caps/>
      <w:sz w:val="22"/>
      <w:szCs w:val="22"/>
    </w:rPr>
  </w:style>
  <w:style w:type="paragraph" w:styleId="BodyTextIndent">
    <w:name w:val="Body Text Indent"/>
    <w:basedOn w:val="Normal"/>
    <w:pPr>
      <w:spacing w:after="120"/>
      <w:ind w:left="360"/>
    </w:pPr>
    <w:rPr>
      <w:sz w:val="22"/>
      <w:szCs w:val="20"/>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jc w:val="both"/>
    </w:pPr>
    <w:rPr>
      <w:rFonts w:ascii="CG Times" w:hAnsi="CG Times" w:cs="CG Times"/>
      <w:sz w:val="22"/>
      <w:szCs w:val="20"/>
    </w:rPr>
  </w:style>
  <w:style w:type="paragraph" w:styleId="BodyTextIndent2">
    <w:name w:val="Body Text Indent 2"/>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line="480" w:lineRule="auto"/>
      <w:ind w:left="360"/>
      <w:jc w:val="both"/>
    </w:pPr>
    <w:rPr>
      <w:rFonts w:ascii="CG Times" w:hAnsi="CG Times" w:cs="CG Times"/>
      <w:sz w:val="22"/>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Heading2CenteredLeft0">
    <w:name w:val="Style Heading 2 + Centered Left:  0&quot;"/>
    <w:basedOn w:val="Heading2"/>
    <w:pPr>
      <w:widowControl/>
      <w:numPr>
        <w:ilvl w:val="0"/>
        <w:numId w:val="0"/>
      </w:numPr>
      <w:autoSpaceDE/>
      <w:spacing w:before="0" w:after="0"/>
      <w:jc w:val="center"/>
    </w:pPr>
    <w:rPr>
      <w:rFonts w:ascii="Times New Roman" w:hAnsi="Times New Roman" w:cs="Times New Roman"/>
      <w:b w:val="0"/>
      <w:bCs w:val="0"/>
      <w:i w:val="0"/>
      <w:iCs w:val="0"/>
      <w:caps/>
      <w:sz w:val="22"/>
      <w:szCs w:val="22"/>
    </w:rPr>
  </w:style>
  <w:style w:type="paragraph" w:styleId="BodyText3">
    <w:name w:val="Body Text 3"/>
    <w:basedOn w:val="Normal"/>
    <w:pPr>
      <w:spacing w:line="480" w:lineRule="auto"/>
      <w:jc w:val="both"/>
    </w:pPr>
    <w:rPr>
      <w:sz w:val="22"/>
      <w:szCs w:val="20"/>
    </w:rPr>
  </w:style>
  <w:style w:type="paragraph" w:styleId="EndnoteText">
    <w:name w:val="endnote text"/>
    <w:basedOn w:val="Normal"/>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cs="CG Times"/>
      <w:sz w:val="22"/>
      <w:szCs w:val="20"/>
    </w:rPr>
  </w:style>
  <w:style w:type="paragraph" w:styleId="BodyTextIndent3">
    <w:name w:val="Body Text Indent 3"/>
    <w:basedOn w:val="Normal"/>
    <w:pPr>
      <w:spacing w:after="120"/>
      <w:ind w:left="360"/>
    </w:pPr>
    <w:rPr>
      <w:sz w:val="16"/>
      <w:szCs w:val="16"/>
    </w:rPr>
  </w:style>
  <w:style w:type="paragraph" w:customStyle="1" w:styleId="Style10">
    <w:name w:val="Style 1"/>
    <w:basedOn w:val="Normal"/>
    <w:pPr>
      <w:overflowPunct w:val="0"/>
      <w:autoSpaceDE w:val="0"/>
    </w:pPr>
    <w:rPr>
      <w:color w:val="000000"/>
      <w:sz w:val="20"/>
      <w:szCs w:val="20"/>
    </w:rPr>
  </w:style>
  <w:style w:type="paragraph" w:styleId="BlockText">
    <w:name w:val="Block Text"/>
    <w:basedOn w:val="Normal"/>
    <w:pPr>
      <w:ind w:left="360" w:right="-29"/>
      <w:jc w:val="both"/>
    </w:pPr>
    <w:rPr>
      <w:szCs w:val="20"/>
    </w:rPr>
  </w:style>
  <w:style w:type="paragraph" w:customStyle="1" w:styleId="StyleHeading2CenteredLeft0CharChar">
    <w:name w:val="Style Heading 2 + Centered Left:  0&quot; Char Char"/>
    <w:basedOn w:val="Heading2"/>
    <w:pPr>
      <w:numPr>
        <w:ilvl w:val="0"/>
        <w:numId w:val="0"/>
      </w:numPr>
      <w:tabs>
        <w:tab w:val="left" w:pos="720"/>
        <w:tab w:val="left" w:pos="1440"/>
        <w:tab w:val="left" w:pos="2160"/>
        <w:tab w:val="left" w:pos="2880"/>
        <w:tab w:val="left" w:pos="3600"/>
        <w:tab w:val="left" w:pos="4320"/>
        <w:tab w:val="left" w:pos="4410"/>
        <w:tab w:val="left" w:pos="5760"/>
        <w:tab w:val="left" w:pos="6480"/>
        <w:tab w:val="left" w:pos="7200"/>
        <w:tab w:val="left" w:pos="7920"/>
      </w:tabs>
      <w:autoSpaceDE/>
      <w:spacing w:before="0" w:after="0"/>
      <w:ind w:right="540"/>
      <w:jc w:val="center"/>
    </w:pPr>
    <w:rPr>
      <w:rFonts w:ascii="CG Times" w:hAnsi="CG Times" w:cs="Times New Roman"/>
      <w:b w:val="0"/>
      <w:bCs w:val="0"/>
      <w:i w:val="0"/>
      <w:iCs w:val="0"/>
      <w:caps/>
      <w:sz w:val="22"/>
      <w:szCs w:val="22"/>
    </w:rPr>
  </w:style>
  <w:style w:type="paragraph" w:customStyle="1" w:styleId="StyleHeading111ptNotBoldRight-069">
    <w:name w:val="Style Heading 1 + 11 pt Not Bold Right:  -0.69&quot;"/>
    <w:basedOn w:val="Heading1"/>
    <w:pPr>
      <w:keepNext/>
      <w:widowControl w:val="0"/>
      <w:numPr>
        <w:numId w:val="0"/>
      </w:numPr>
      <w:tabs>
        <w:tab w:val="left" w:pos="720"/>
        <w:tab w:val="left" w:pos="1440"/>
        <w:tab w:val="left" w:pos="2160"/>
        <w:tab w:val="left" w:pos="2880"/>
        <w:tab w:val="left" w:pos="3600"/>
        <w:tab w:val="left" w:pos="4320"/>
        <w:tab w:val="left" w:pos="5760"/>
        <w:tab w:val="left" w:pos="6480"/>
        <w:tab w:val="left" w:pos="7920"/>
      </w:tabs>
      <w:ind w:right="0" w:firstLine="719"/>
      <w:jc w:val="both"/>
    </w:pPr>
    <w:rPr>
      <w:bCs w:val="0"/>
      <w:color w:val="000000"/>
    </w:rPr>
  </w:style>
  <w:style w:type="paragraph" w:styleId="Date">
    <w:name w:val="Date"/>
    <w:basedOn w:val="Normal"/>
    <w:next w:val="Normal"/>
    <w:pPr>
      <w:jc w:val="right"/>
    </w:pPr>
    <w:rPr>
      <w:sz w:val="22"/>
      <w:szCs w:val="20"/>
    </w:rPr>
  </w:style>
  <w:style w:type="paragraph" w:customStyle="1" w:styleId="Aprobado">
    <w:name w:val="Aprobado"/>
    <w:basedOn w:val="Normal"/>
    <w:pPr>
      <w:keepLines/>
      <w:jc w:val="center"/>
    </w:pPr>
    <w:rPr>
      <w:sz w:val="22"/>
      <w:szCs w:val="20"/>
    </w:rPr>
  </w:style>
  <w:style w:type="paragraph" w:customStyle="1" w:styleId="style20">
    <w:name w:val="style2"/>
    <w:basedOn w:val="Normal"/>
    <w:pPr>
      <w:spacing w:before="280" w:after="280"/>
    </w:pPr>
  </w:style>
  <w:style w:type="paragraph" w:styleId="BodyTextFirstIndent">
    <w:name w:val="Body Text First Indent"/>
    <w:basedOn w:val="BodyText"/>
    <w:pPr>
      <w:spacing w:after="120"/>
      <w:ind w:firstLine="210"/>
      <w:jc w:val="left"/>
    </w:pPr>
    <w:rPr>
      <w:sz w:val="22"/>
      <w:szCs w:val="20"/>
    </w:rPr>
  </w:style>
  <w:style w:type="paragraph" w:styleId="ListBullet">
    <w:name w:val="List Bullet"/>
    <w:basedOn w:val="Normal"/>
    <w:pPr>
      <w:numPr>
        <w:numId w:val="3"/>
      </w:numPr>
    </w:pPr>
    <w:rPr>
      <w:sz w:val="22"/>
      <w:szCs w:val="20"/>
    </w:rPr>
  </w:style>
  <w:style w:type="paragraph" w:customStyle="1" w:styleId="times">
    <w:name w:val="times"/>
    <w:basedOn w:val="ListBullet"/>
    <w:pPr>
      <w:numPr>
        <w:numId w:val="0"/>
      </w:numPr>
      <w:snapToGrid w:val="0"/>
      <w:ind w:right="-85"/>
      <w:jc w:val="both"/>
    </w:pPr>
    <w:rPr>
      <w:rFonts w:ascii="Courier New" w:eastAsia="MS Mincho" w:hAnsi="Courier New" w:cs="Courier New"/>
      <w:color w:val="000000"/>
      <w:sz w:val="24"/>
      <w:szCs w:val="24"/>
    </w:rPr>
  </w:style>
  <w:style w:type="paragraph" w:customStyle="1" w:styleId="Level1">
    <w:name w:val="Level 1"/>
    <w:basedOn w:val="Normal"/>
    <w:pPr>
      <w:widowControl w:val="0"/>
      <w:autoSpaceDE w:val="0"/>
      <w:ind w:left="720" w:hanging="720"/>
    </w:pPr>
  </w:style>
  <w:style w:type="paragraph" w:customStyle="1" w:styleId="Style21">
    <w:name w:val="Style 2"/>
    <w:pPr>
      <w:widowControl w:val="0"/>
      <w:suppressAutoHyphens/>
      <w:autoSpaceDE w:val="0"/>
      <w:spacing w:before="360" w:line="360" w:lineRule="auto"/>
      <w:ind w:firstLine="720"/>
      <w:jc w:val="both"/>
    </w:pPr>
    <w:rPr>
      <w:sz w:val="22"/>
      <w:szCs w:val="22"/>
      <w:lang w:eastAsia="ar-SA"/>
    </w:rPr>
  </w:style>
  <w:style w:type="paragraph" w:styleId="ListBullet3">
    <w:name w:val="List Bullet 3"/>
    <w:basedOn w:val="Normal"/>
    <w:pPr>
      <w:numPr>
        <w:numId w:val="2"/>
      </w:numPr>
    </w:pPr>
    <w:rPr>
      <w:sz w:val="22"/>
      <w:szCs w:val="20"/>
    </w:rPr>
  </w:style>
  <w:style w:type="paragraph" w:styleId="Title">
    <w:name w:val="Title"/>
    <w:basedOn w:val="Normal"/>
    <w:next w:val="Subtitle"/>
    <w:qFormat/>
    <w:pPr>
      <w:spacing w:before="240" w:after="60"/>
      <w:jc w:val="center"/>
    </w:pPr>
    <w:rPr>
      <w:b/>
      <w:caps/>
      <w:kern w:val="1"/>
      <w:sz w:val="22"/>
      <w:szCs w:val="20"/>
    </w:rPr>
  </w:style>
  <w:style w:type="paragraph" w:styleId="Subtitle">
    <w:name w:val="Subtitle"/>
    <w:basedOn w:val="Heading"/>
    <w:next w:val="BodyText"/>
    <w:qFormat/>
    <w:pPr>
      <w:jc w:val="center"/>
    </w:pPr>
    <w:rPr>
      <w:i/>
      <w:iCs/>
      <w:sz w:val="28"/>
      <w:szCs w:val="28"/>
    </w:rPr>
  </w:style>
  <w:style w:type="paragraph" w:styleId="ListParagraph">
    <w:name w:val="List Paragraph"/>
    <w:basedOn w:val="Normal"/>
    <w:qFormat/>
    <w:pPr>
      <w:ind w:left="720"/>
    </w:pPr>
  </w:style>
  <w:style w:type="paragraph" w:customStyle="1" w:styleId="Abs15">
    <w:name w:val="Abs15"/>
    <w:basedOn w:val="Normal"/>
    <w:pPr>
      <w:spacing w:line="360" w:lineRule="auto"/>
      <w:jc w:val="both"/>
    </w:pPr>
    <w:rPr>
      <w:rFonts w:ascii="Arial" w:hAnsi="Arial" w:cs="Arial"/>
      <w:sz w:val="22"/>
      <w:szCs w:val="20"/>
    </w:rPr>
  </w:style>
  <w:style w:type="paragraph" w:customStyle="1" w:styleId="CharChar1Car">
    <w:name w:val="Char Char1 Car"/>
    <w:basedOn w:val="Normal"/>
    <w:pPr>
      <w:tabs>
        <w:tab w:val="left" w:pos="540"/>
        <w:tab w:val="left" w:pos="1260"/>
        <w:tab w:val="left" w:pos="1800"/>
      </w:tabs>
      <w:spacing w:before="240" w:after="160" w:line="240" w:lineRule="exact"/>
    </w:pPr>
    <w:rPr>
      <w:rFonts w:ascii="Verdana" w:eastAsia="MS Mincho" w:hAnsi="Verdana" w:cs="Verdana"/>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rsid w:val="00F765E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4F5"/>
    <w:pPr>
      <w:pBdr>
        <w:top w:val="nil"/>
        <w:left w:val="nil"/>
        <w:bottom w:val="nil"/>
        <w:right w:val="nil"/>
      </w:pBdr>
    </w:pPr>
    <w:rPr>
      <w:rFonts w:eastAsia="Arial Unicode MS" w:hAnsi="Arial Unicode MS" w:cs="Arial Unicode MS"/>
      <w:color w:val="000000"/>
      <w:sz w:val="24"/>
      <w:szCs w:val="24"/>
      <w:u w:color="000000"/>
    </w:rPr>
  </w:style>
  <w:style w:type="character" w:customStyle="1" w:styleId="HeaderChar">
    <w:name w:val="Header Char"/>
    <w:link w:val="Header"/>
    <w:uiPriority w:val="99"/>
    <w:rsid w:val="00477B1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cm.oas.org/doc_public/ENGLISH/HIST_18/CIDIS00003e02.doc" TargetMode="External"/><Relationship Id="rId4" Type="http://schemas.openxmlformats.org/officeDocument/2006/relationships/settings" Target="settings.xml"/><Relationship Id="rId9" Type="http://schemas.openxmlformats.org/officeDocument/2006/relationships/hyperlink" Target="http://scm.oas.org/doc_public/ENGLISH/HIST_18/CIDIS00003e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F5528-6272-4B92-84AC-4346280E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1302</Words>
  <Characters>7388</Characters>
  <Application>Microsoft Office Word</Application>
  <DocSecurity>0</DocSecurity>
  <Lines>206</Lines>
  <Paragraphs>93</Paragraphs>
  <ScaleCrop>false</ScaleCrop>
  <HeadingPairs>
    <vt:vector size="2" baseType="variant">
      <vt:variant>
        <vt:lpstr>Title</vt:lpstr>
      </vt:variant>
      <vt:variant>
        <vt:i4>1</vt:i4>
      </vt:variant>
    </vt:vector>
  </HeadingPairs>
  <TitlesOfParts>
    <vt:vector size="1" baseType="lpstr">
      <vt:lpstr>PROYECTO DE PLAN DE TRABAJO DE LA COMISIÓN GENERAL</vt:lpstr>
    </vt:vector>
  </TitlesOfParts>
  <Company>OAS</Company>
  <LinksUpToDate>false</LinksUpToDate>
  <CharactersWithSpaces>8623</CharactersWithSpaces>
  <SharedDoc>false</SharedDoc>
  <HLinks>
    <vt:vector size="24" baseType="variant">
      <vt:variant>
        <vt:i4>7143474</vt:i4>
      </vt:variant>
      <vt:variant>
        <vt:i4>9</vt:i4>
      </vt:variant>
      <vt:variant>
        <vt:i4>0</vt:i4>
      </vt:variant>
      <vt:variant>
        <vt:i4>5</vt:i4>
      </vt:variant>
      <vt:variant>
        <vt:lpwstr>http://scm.oas.org/doc_public/ENGLISH/HIST_18/CIDIS00003S02.doc</vt:lpwstr>
      </vt:variant>
      <vt:variant>
        <vt:lpwstr/>
      </vt:variant>
      <vt:variant>
        <vt:i4>7143474</vt:i4>
      </vt:variant>
      <vt:variant>
        <vt:i4>6</vt:i4>
      </vt:variant>
      <vt:variant>
        <vt:i4>0</vt:i4>
      </vt:variant>
      <vt:variant>
        <vt:i4>5</vt:i4>
      </vt:variant>
      <vt:variant>
        <vt:lpwstr>http://scm.oas.org/doc_public/ENGLISH/HIST_18/CIDIS00003S02.doc</vt:lpwstr>
      </vt:variant>
      <vt:variant>
        <vt:lpwstr/>
      </vt:variant>
      <vt:variant>
        <vt:i4>7143474</vt:i4>
      </vt:variant>
      <vt:variant>
        <vt:i4>3</vt:i4>
      </vt:variant>
      <vt:variant>
        <vt:i4>0</vt:i4>
      </vt:variant>
      <vt:variant>
        <vt:i4>5</vt:i4>
      </vt:variant>
      <vt:variant>
        <vt:lpwstr>http://scm.oas.org/doc_public/ENGLISH/HIST_18/CIDIS00003S02.doc</vt:lpwstr>
      </vt:variant>
      <vt:variant>
        <vt:lpwstr/>
      </vt:variant>
      <vt:variant>
        <vt:i4>7143474</vt:i4>
      </vt:variant>
      <vt:variant>
        <vt:i4>0</vt:i4>
      </vt:variant>
      <vt:variant>
        <vt:i4>0</vt:i4>
      </vt:variant>
      <vt:variant>
        <vt:i4>5</vt:i4>
      </vt:variant>
      <vt:variant>
        <vt:lpwstr>http://scm.oas.org/doc_public/ENGLISH/HIST_18/CIDIS00003S02.doc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PLAN DE TRABAJO DE LA COMISIÓN GENERAL</dc:title>
  <dc:subject/>
  <dc:creator>E.Diaz Avalos</dc:creator>
  <cp:keywords/>
  <cp:lastModifiedBy>Palmer, Margaret</cp:lastModifiedBy>
  <cp:revision>4</cp:revision>
  <cp:lastPrinted>2020-01-28T17:50:00Z</cp:lastPrinted>
  <dcterms:created xsi:type="dcterms:W3CDTF">2020-02-24T20:25:00Z</dcterms:created>
  <dcterms:modified xsi:type="dcterms:W3CDTF">2020-02-24T20:59:00Z</dcterms:modified>
</cp:coreProperties>
</file>