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6227" w:rsidRPr="006230DD" w:rsidRDefault="00EB0120" w:rsidP="0007075A">
      <w:pPr>
        <w:tabs>
          <w:tab w:val="left" w:pos="7200"/>
        </w:tabs>
        <w:ind w:right="-929"/>
        <w:rPr>
          <w:sz w:val="22"/>
          <w:szCs w:val="22"/>
        </w:rPr>
      </w:pPr>
      <w:r w:rsidRPr="006230DD">
        <w:rPr>
          <w:caps/>
          <w:sz w:val="22"/>
          <w:szCs w:val="22"/>
        </w:rPr>
        <w:t xml:space="preserve">COMMISSION SUR LES POLITIQUES DE PARTENARIAT </w:t>
      </w:r>
      <w:r w:rsidR="00D32F48">
        <w:rPr>
          <w:sz w:val="22"/>
          <w:szCs w:val="22"/>
        </w:rPr>
        <w:tab/>
        <w:t>OEA/Ser.</w:t>
      </w:r>
      <w:r w:rsidRPr="006230DD">
        <w:rPr>
          <w:sz w:val="22"/>
          <w:szCs w:val="22"/>
        </w:rPr>
        <w:t>W</w:t>
      </w:r>
    </w:p>
    <w:p w:rsidR="006A6227" w:rsidRPr="006230DD" w:rsidRDefault="00EB0120" w:rsidP="0007075A">
      <w:pPr>
        <w:tabs>
          <w:tab w:val="left" w:pos="7200"/>
        </w:tabs>
        <w:ind w:right="-929"/>
        <w:rPr>
          <w:sz w:val="22"/>
          <w:szCs w:val="22"/>
        </w:rPr>
      </w:pPr>
      <w:r w:rsidRPr="006230DD">
        <w:rPr>
          <w:caps/>
          <w:sz w:val="22"/>
          <w:szCs w:val="22"/>
        </w:rPr>
        <w:t>POUR LE DÉVELOPPEMENT</w:t>
      </w:r>
      <w:r w:rsidRPr="006230DD">
        <w:rPr>
          <w:caps/>
          <w:sz w:val="22"/>
          <w:szCs w:val="22"/>
        </w:rPr>
        <w:tab/>
      </w:r>
      <w:proofErr w:type="spellStart"/>
      <w:r w:rsidR="00D32F48">
        <w:rPr>
          <w:sz w:val="22"/>
          <w:szCs w:val="22"/>
        </w:rPr>
        <w:t>CIDI</w:t>
      </w:r>
      <w:proofErr w:type="spellEnd"/>
      <w:r w:rsidR="00D32F48">
        <w:rPr>
          <w:sz w:val="22"/>
          <w:szCs w:val="22"/>
        </w:rPr>
        <w:t>/</w:t>
      </w:r>
      <w:proofErr w:type="spellStart"/>
      <w:r w:rsidR="00D32F48">
        <w:rPr>
          <w:sz w:val="22"/>
          <w:szCs w:val="22"/>
        </w:rPr>
        <w:t>CPD</w:t>
      </w:r>
      <w:proofErr w:type="spellEnd"/>
      <w:r w:rsidR="00D32F48">
        <w:rPr>
          <w:sz w:val="22"/>
          <w:szCs w:val="22"/>
        </w:rPr>
        <w:t>/</w:t>
      </w:r>
      <w:proofErr w:type="spellStart"/>
      <w:r w:rsidR="00D32F48">
        <w:rPr>
          <w:sz w:val="22"/>
          <w:szCs w:val="22"/>
        </w:rPr>
        <w:t>doc.191</w:t>
      </w:r>
      <w:proofErr w:type="spellEnd"/>
      <w:r w:rsidR="00D32F48">
        <w:rPr>
          <w:sz w:val="22"/>
          <w:szCs w:val="22"/>
        </w:rPr>
        <w:t>/20</w:t>
      </w:r>
      <w:r w:rsidR="00AB45FD">
        <w:rPr>
          <w:sz w:val="22"/>
          <w:szCs w:val="22"/>
        </w:rPr>
        <w:t xml:space="preserve"> </w:t>
      </w:r>
      <w:proofErr w:type="spellStart"/>
      <w:r w:rsidR="00AB45FD">
        <w:rPr>
          <w:sz w:val="22"/>
          <w:szCs w:val="22"/>
        </w:rPr>
        <w:t>rev</w:t>
      </w:r>
      <w:proofErr w:type="spellEnd"/>
      <w:r w:rsidR="00AB45FD">
        <w:rPr>
          <w:sz w:val="22"/>
          <w:szCs w:val="22"/>
        </w:rPr>
        <w:t>. 1</w:t>
      </w:r>
    </w:p>
    <w:p w:rsidR="006A6227" w:rsidRPr="006230DD" w:rsidRDefault="00EB0120" w:rsidP="0007075A">
      <w:pPr>
        <w:tabs>
          <w:tab w:val="left" w:pos="7200"/>
        </w:tabs>
        <w:ind w:right="-929"/>
        <w:rPr>
          <w:sz w:val="22"/>
          <w:szCs w:val="22"/>
        </w:rPr>
      </w:pPr>
      <w:r w:rsidRPr="006230DD">
        <w:rPr>
          <w:sz w:val="22"/>
          <w:szCs w:val="22"/>
        </w:rPr>
        <w:tab/>
      </w:r>
      <w:r w:rsidR="00AB45FD">
        <w:rPr>
          <w:sz w:val="22"/>
          <w:szCs w:val="22"/>
        </w:rPr>
        <w:t xml:space="preserve">13 février </w:t>
      </w:r>
      <w:r w:rsidRPr="006230DD">
        <w:rPr>
          <w:sz w:val="22"/>
          <w:szCs w:val="22"/>
        </w:rPr>
        <w:t>2020</w:t>
      </w:r>
    </w:p>
    <w:p w:rsidR="006A6227" w:rsidRPr="006230DD" w:rsidRDefault="00EB0120" w:rsidP="0007075A">
      <w:pPr>
        <w:tabs>
          <w:tab w:val="left" w:pos="7200"/>
        </w:tabs>
        <w:ind w:right="-929"/>
        <w:rPr>
          <w:sz w:val="22"/>
          <w:szCs w:val="22"/>
        </w:rPr>
      </w:pPr>
      <w:r w:rsidRPr="006230DD">
        <w:rPr>
          <w:sz w:val="22"/>
          <w:szCs w:val="22"/>
        </w:rPr>
        <w:tab/>
        <w:t>Original: espagnol</w:t>
      </w:r>
    </w:p>
    <w:p w:rsidR="006A6227" w:rsidRPr="00D32F48" w:rsidRDefault="006A6227" w:rsidP="0007075A">
      <w:pPr>
        <w:pBdr>
          <w:bottom w:val="single" w:sz="12" w:space="1" w:color="auto"/>
        </w:pBdr>
        <w:ind w:right="-1080"/>
        <w:rPr>
          <w:bCs/>
          <w:sz w:val="22"/>
          <w:szCs w:val="22"/>
          <w:lang w:val="fr-FR" w:eastAsia="en-US"/>
        </w:rPr>
      </w:pPr>
    </w:p>
    <w:p w:rsidR="006A6227" w:rsidRPr="00D32F48" w:rsidRDefault="006A6227" w:rsidP="0007075A">
      <w:pPr>
        <w:rPr>
          <w:sz w:val="22"/>
          <w:szCs w:val="22"/>
          <w:lang w:val="fr-FR" w:eastAsia="en-US"/>
        </w:rPr>
      </w:pPr>
    </w:p>
    <w:p w:rsidR="00E41A4D" w:rsidRPr="00D32F48" w:rsidRDefault="00E41A4D" w:rsidP="0007075A">
      <w:pPr>
        <w:jc w:val="center"/>
        <w:rPr>
          <w:sz w:val="22"/>
          <w:szCs w:val="22"/>
          <w:lang w:val="fr-FR"/>
        </w:rPr>
      </w:pPr>
    </w:p>
    <w:p w:rsidR="00E41A4D" w:rsidRPr="00D32F48" w:rsidRDefault="00E41A4D" w:rsidP="0007075A">
      <w:pPr>
        <w:jc w:val="center"/>
        <w:rPr>
          <w:sz w:val="22"/>
          <w:szCs w:val="22"/>
          <w:lang w:val="fr-FR"/>
        </w:rPr>
      </w:pPr>
    </w:p>
    <w:p w:rsidR="00E41A4D" w:rsidRPr="00D32F48" w:rsidRDefault="00E41A4D" w:rsidP="0007075A">
      <w:pPr>
        <w:jc w:val="center"/>
        <w:rPr>
          <w:sz w:val="22"/>
          <w:szCs w:val="22"/>
          <w:lang w:val="fr-FR"/>
        </w:rPr>
      </w:pPr>
    </w:p>
    <w:p w:rsidR="00FB5705" w:rsidRPr="00D32F48" w:rsidRDefault="00FB5705" w:rsidP="0007075A">
      <w:pPr>
        <w:jc w:val="center"/>
        <w:rPr>
          <w:sz w:val="22"/>
          <w:szCs w:val="22"/>
          <w:lang w:val="fr-FR"/>
        </w:rPr>
      </w:pPr>
    </w:p>
    <w:p w:rsidR="00FB5705" w:rsidRPr="00D32F48" w:rsidRDefault="00FB5705" w:rsidP="0007075A">
      <w:pPr>
        <w:jc w:val="center"/>
        <w:rPr>
          <w:sz w:val="22"/>
          <w:szCs w:val="22"/>
          <w:lang w:val="fr-FR"/>
        </w:rPr>
      </w:pPr>
    </w:p>
    <w:p w:rsidR="00FB5705" w:rsidRPr="00D32F48" w:rsidRDefault="00FB5705" w:rsidP="0007075A">
      <w:pPr>
        <w:jc w:val="center"/>
        <w:rPr>
          <w:sz w:val="22"/>
          <w:szCs w:val="22"/>
          <w:lang w:val="fr-FR"/>
        </w:rPr>
      </w:pPr>
    </w:p>
    <w:p w:rsidR="00FB5705" w:rsidRPr="00D32F48" w:rsidRDefault="00FB5705" w:rsidP="0007075A">
      <w:pPr>
        <w:jc w:val="center"/>
        <w:rPr>
          <w:sz w:val="22"/>
          <w:szCs w:val="22"/>
          <w:lang w:val="fr-FR"/>
        </w:rPr>
      </w:pPr>
    </w:p>
    <w:p w:rsidR="00E41A4D" w:rsidRPr="00D32F48" w:rsidRDefault="00E41A4D" w:rsidP="0007075A">
      <w:pPr>
        <w:jc w:val="center"/>
        <w:rPr>
          <w:sz w:val="22"/>
          <w:szCs w:val="22"/>
          <w:lang w:val="fr-FR"/>
        </w:rPr>
      </w:pPr>
    </w:p>
    <w:p w:rsidR="00E41A4D" w:rsidRPr="00D32F48" w:rsidRDefault="00E41A4D" w:rsidP="0007075A">
      <w:pPr>
        <w:jc w:val="center"/>
        <w:rPr>
          <w:sz w:val="22"/>
          <w:szCs w:val="22"/>
          <w:lang w:val="fr-FR"/>
        </w:rPr>
      </w:pPr>
    </w:p>
    <w:p w:rsidR="00FB5705" w:rsidRPr="00D32F48" w:rsidRDefault="00FB5705" w:rsidP="0007075A">
      <w:pPr>
        <w:jc w:val="center"/>
        <w:rPr>
          <w:sz w:val="22"/>
          <w:szCs w:val="22"/>
          <w:lang w:val="fr-FR"/>
        </w:rPr>
      </w:pPr>
    </w:p>
    <w:p w:rsidR="00732D50" w:rsidRPr="00D32F48" w:rsidRDefault="00732D50" w:rsidP="0007075A">
      <w:pPr>
        <w:jc w:val="center"/>
        <w:rPr>
          <w:sz w:val="22"/>
          <w:szCs w:val="22"/>
          <w:lang w:val="fr-FR"/>
        </w:rPr>
      </w:pPr>
    </w:p>
    <w:p w:rsidR="00732D50" w:rsidRPr="00D32F48" w:rsidRDefault="00732D50" w:rsidP="0007075A">
      <w:pPr>
        <w:jc w:val="center"/>
        <w:rPr>
          <w:sz w:val="22"/>
          <w:szCs w:val="22"/>
          <w:lang w:val="fr-FR"/>
        </w:rPr>
      </w:pPr>
    </w:p>
    <w:p w:rsidR="00732D50" w:rsidRPr="00D32F48" w:rsidRDefault="00732D50" w:rsidP="0007075A">
      <w:pPr>
        <w:jc w:val="center"/>
        <w:rPr>
          <w:sz w:val="22"/>
          <w:szCs w:val="22"/>
          <w:lang w:val="fr-FR"/>
        </w:rPr>
      </w:pPr>
    </w:p>
    <w:p w:rsidR="00732D50" w:rsidRPr="00D32F48" w:rsidRDefault="00732D50" w:rsidP="0007075A">
      <w:pPr>
        <w:jc w:val="center"/>
        <w:rPr>
          <w:sz w:val="22"/>
          <w:szCs w:val="22"/>
          <w:lang w:val="fr-FR"/>
        </w:rPr>
      </w:pPr>
    </w:p>
    <w:p w:rsidR="00FB5705" w:rsidRPr="00D32F48" w:rsidRDefault="00FB5705" w:rsidP="0007075A">
      <w:pPr>
        <w:jc w:val="center"/>
        <w:rPr>
          <w:sz w:val="22"/>
          <w:szCs w:val="22"/>
          <w:lang w:val="fr-FR"/>
        </w:rPr>
      </w:pPr>
    </w:p>
    <w:p w:rsidR="00732D50" w:rsidRPr="00D32F48" w:rsidRDefault="00732D50" w:rsidP="0007075A">
      <w:pPr>
        <w:jc w:val="center"/>
        <w:rPr>
          <w:sz w:val="22"/>
          <w:szCs w:val="22"/>
          <w:lang w:val="fr-FR"/>
        </w:rPr>
      </w:pPr>
    </w:p>
    <w:p w:rsidR="00FB5705" w:rsidRPr="006230DD" w:rsidRDefault="00EB0120" w:rsidP="0007075A">
      <w:pPr>
        <w:jc w:val="center"/>
        <w:rPr>
          <w:sz w:val="22"/>
          <w:szCs w:val="22"/>
        </w:rPr>
      </w:pPr>
      <w:r w:rsidRPr="006230DD">
        <w:rPr>
          <w:sz w:val="22"/>
          <w:szCs w:val="22"/>
        </w:rPr>
        <w:t xml:space="preserve">MÉTHODOLOGIE RÉGISSANT L’EXAMEN DE L’ÉTUDE SUR </w:t>
      </w:r>
      <w:r w:rsidR="00D32F48">
        <w:rPr>
          <w:sz w:val="22"/>
          <w:szCs w:val="22"/>
        </w:rPr>
        <w:br/>
      </w:r>
      <w:r w:rsidRPr="006230DD">
        <w:rPr>
          <w:sz w:val="22"/>
          <w:szCs w:val="22"/>
        </w:rPr>
        <w:t>LES INSTRUMENTS ET ENTITÉS DU SYSTÈME INTERAMÉRICAIN</w:t>
      </w:r>
    </w:p>
    <w:p w:rsidR="00E41A4D" w:rsidRDefault="00EB0120" w:rsidP="0007075A">
      <w:pPr>
        <w:jc w:val="center"/>
        <w:rPr>
          <w:sz w:val="22"/>
          <w:szCs w:val="22"/>
        </w:rPr>
      </w:pPr>
      <w:r w:rsidRPr="006230DD">
        <w:rPr>
          <w:sz w:val="22"/>
          <w:szCs w:val="22"/>
        </w:rPr>
        <w:t>VISANT À ABORDER LA RIPOSTE AUX CATASTROPHES NATURELLES</w:t>
      </w:r>
    </w:p>
    <w:p w:rsidR="00AB45FD" w:rsidRDefault="00AB45FD" w:rsidP="0007075A">
      <w:pPr>
        <w:jc w:val="center"/>
        <w:rPr>
          <w:sz w:val="22"/>
          <w:szCs w:val="22"/>
        </w:rPr>
      </w:pPr>
    </w:p>
    <w:p w:rsidR="00AB45FD" w:rsidRPr="006230DD" w:rsidRDefault="00AB45FD" w:rsidP="0007075A">
      <w:pPr>
        <w:jc w:val="center"/>
        <w:rPr>
          <w:sz w:val="22"/>
          <w:szCs w:val="22"/>
        </w:rPr>
      </w:pPr>
      <w:r>
        <w:rPr>
          <w:sz w:val="22"/>
          <w:szCs w:val="22"/>
        </w:rPr>
        <w:t>(Approuvée par la Commission lors de la réunion tenue le 30 janvier 2020)</w:t>
      </w:r>
    </w:p>
    <w:p w:rsidR="00E41A4D" w:rsidRPr="006230DD" w:rsidRDefault="00E41A4D" w:rsidP="0007075A">
      <w:pPr>
        <w:jc w:val="center"/>
        <w:rPr>
          <w:sz w:val="22"/>
          <w:szCs w:val="22"/>
        </w:rPr>
      </w:pPr>
    </w:p>
    <w:p w:rsidR="00D32F48" w:rsidRDefault="00D32F48" w:rsidP="0007075A">
      <w:pPr>
        <w:jc w:val="center"/>
        <w:rPr>
          <w:sz w:val="22"/>
          <w:szCs w:val="22"/>
        </w:rPr>
        <w:sectPr w:rsidR="00D32F48" w:rsidSect="00D32F48">
          <w:headerReference w:type="default" r:id="rId9"/>
          <w:type w:val="oddPage"/>
          <w:pgSz w:w="12240" w:h="15840" w:code="1"/>
          <w:pgMar w:top="2160" w:right="1570" w:bottom="1296" w:left="1670" w:header="1296" w:footer="1296" w:gutter="0"/>
          <w:pgNumType w:fmt="numberInDash" w:start="1"/>
          <w:cols w:space="720"/>
          <w:titlePg/>
          <w:docGrid w:linePitch="360"/>
        </w:sectPr>
      </w:pPr>
    </w:p>
    <w:p w:rsidR="00156762" w:rsidRPr="006230DD" w:rsidRDefault="00EB0120" w:rsidP="0007075A">
      <w:pPr>
        <w:jc w:val="center"/>
        <w:rPr>
          <w:sz w:val="22"/>
          <w:szCs w:val="22"/>
        </w:rPr>
      </w:pPr>
      <w:r w:rsidRPr="006230DD">
        <w:rPr>
          <w:sz w:val="22"/>
          <w:szCs w:val="22"/>
        </w:rPr>
        <w:lastRenderedPageBreak/>
        <w:t xml:space="preserve">MÉTHODOLOGIE RÉGISSANT L’EXAMEN DE L’ÉTUDE SUR </w:t>
      </w:r>
      <w:r w:rsidR="00D32F48">
        <w:rPr>
          <w:sz w:val="22"/>
          <w:szCs w:val="22"/>
        </w:rPr>
        <w:br/>
      </w:r>
      <w:r w:rsidRPr="006230DD">
        <w:rPr>
          <w:sz w:val="22"/>
          <w:szCs w:val="22"/>
        </w:rPr>
        <w:t>LES INSTRUMENTS ET ENTITÉS DU SYSTÈME INTERAMÉRICAIN</w:t>
      </w:r>
    </w:p>
    <w:p w:rsidR="00156762" w:rsidRDefault="00EB0120" w:rsidP="0007075A">
      <w:pPr>
        <w:jc w:val="center"/>
        <w:rPr>
          <w:sz w:val="22"/>
          <w:szCs w:val="22"/>
        </w:rPr>
      </w:pPr>
      <w:r w:rsidRPr="006230DD">
        <w:rPr>
          <w:sz w:val="22"/>
          <w:szCs w:val="22"/>
        </w:rPr>
        <w:t>VISANT À ABORDER LA RIPOSTE AUX CATASTROPHES NATURELLES</w:t>
      </w:r>
    </w:p>
    <w:p w:rsidR="00AB45FD" w:rsidRDefault="00AB45FD" w:rsidP="005D2341">
      <w:pPr>
        <w:rPr>
          <w:sz w:val="22"/>
          <w:szCs w:val="22"/>
        </w:rPr>
      </w:pPr>
    </w:p>
    <w:p w:rsidR="00AB45FD" w:rsidRPr="006230DD" w:rsidRDefault="00AB45FD" w:rsidP="00AB45FD">
      <w:pPr>
        <w:jc w:val="center"/>
        <w:rPr>
          <w:sz w:val="22"/>
          <w:szCs w:val="22"/>
        </w:rPr>
      </w:pPr>
      <w:r>
        <w:rPr>
          <w:sz w:val="22"/>
          <w:szCs w:val="22"/>
        </w:rPr>
        <w:t>(Approuvée par la Commission lors de la réunion tenue le 30 janvier 2020)</w:t>
      </w:r>
    </w:p>
    <w:p w:rsidR="00156762" w:rsidRDefault="00156762" w:rsidP="0007075A">
      <w:pPr>
        <w:spacing w:after="120" w:line="276" w:lineRule="auto"/>
        <w:jc w:val="both"/>
        <w:rPr>
          <w:sz w:val="22"/>
          <w:szCs w:val="22"/>
        </w:rPr>
      </w:pPr>
    </w:p>
    <w:p w:rsidR="005D2341" w:rsidRPr="006230DD" w:rsidRDefault="005D2341" w:rsidP="0007075A">
      <w:pPr>
        <w:spacing w:after="120" w:line="276" w:lineRule="auto"/>
        <w:jc w:val="both"/>
        <w:rPr>
          <w:sz w:val="22"/>
          <w:szCs w:val="22"/>
        </w:rPr>
      </w:pPr>
    </w:p>
    <w:p w:rsidR="00156762" w:rsidRDefault="00EB0120" w:rsidP="0007075A">
      <w:pPr>
        <w:ind w:firstLine="720"/>
        <w:jc w:val="both"/>
        <w:rPr>
          <w:sz w:val="22"/>
          <w:szCs w:val="22"/>
        </w:rPr>
      </w:pPr>
      <w:r w:rsidRPr="006230DD">
        <w:rPr>
          <w:sz w:val="22"/>
          <w:szCs w:val="22"/>
        </w:rPr>
        <w:t>En vertu du paragraphe 11 du dispositif de la résolution AG/RES. 2939 (XLIX-O/19) de l’Assemblée générale, le Département du développement durable du Secrétariat exécutif au développement intégré (SEDI) a présenté une brève analyse de chaque outil et instrument dont dispose le système interaméricain pour aborder la riposte aux catastrophes naturelles.</w:t>
      </w:r>
    </w:p>
    <w:p w:rsidR="0007075A" w:rsidRPr="006230DD" w:rsidRDefault="0007075A" w:rsidP="0007075A">
      <w:pPr>
        <w:jc w:val="both"/>
        <w:rPr>
          <w:rFonts w:eastAsia="Calibri"/>
          <w:sz w:val="22"/>
          <w:szCs w:val="22"/>
        </w:rPr>
      </w:pPr>
    </w:p>
    <w:p w:rsidR="00156762" w:rsidRDefault="00EB0120" w:rsidP="0007075A">
      <w:pPr>
        <w:ind w:firstLine="720"/>
        <w:jc w:val="both"/>
        <w:rPr>
          <w:sz w:val="22"/>
          <w:szCs w:val="22"/>
        </w:rPr>
      </w:pPr>
      <w:r w:rsidRPr="006230DD">
        <w:rPr>
          <w:sz w:val="22"/>
          <w:szCs w:val="22"/>
        </w:rPr>
        <w:t>L’Étude, qui fait l’objet du document CIDI/CPD/doc.188/19 rev. 1, a pour but de décrire aux États membres l’état actuel des instruments et entités du système, les défis qui se posent pour une utilisation efficace de celui-ci, la justification qui sous-tend l’inclusion de changements dans leurs fonctions et leur structure ainsi que les différentes possibilités permettant éventuellement d'améliorer le rôle de l'Organisation des États Américains dans la construction de capacités de préparation et de riposte aux catastrophes, ainsi que dans la facilitation de la riposte internationale.</w:t>
      </w:r>
    </w:p>
    <w:p w:rsidR="0007075A" w:rsidRPr="006230DD" w:rsidRDefault="0007075A" w:rsidP="0007075A">
      <w:pPr>
        <w:jc w:val="both"/>
        <w:rPr>
          <w:rFonts w:eastAsia="Calibri"/>
          <w:sz w:val="22"/>
          <w:szCs w:val="22"/>
        </w:rPr>
      </w:pPr>
    </w:p>
    <w:p w:rsidR="00D743A9" w:rsidRDefault="00EB0120" w:rsidP="0007075A">
      <w:pPr>
        <w:ind w:firstLine="720"/>
        <w:jc w:val="both"/>
        <w:rPr>
          <w:sz w:val="22"/>
          <w:szCs w:val="22"/>
        </w:rPr>
      </w:pPr>
      <w:r w:rsidRPr="006230DD">
        <w:rPr>
          <w:sz w:val="22"/>
          <w:szCs w:val="22"/>
        </w:rPr>
        <w:t>La version révisée de l’Étude a été présentée à la Commission sur les politiques de partenariat pour le développement lors de sa réunion du 16 décembre 2019. Les États membres ont alors décidé d’examiner chaque instrument et chaque entité décrits dans l’étude individuellement de sorte à convenir de recommandations pertinentes destinées au Conseil interaméricain pour le développement intégré (CIDI) aux fins d’examen.</w:t>
      </w:r>
    </w:p>
    <w:p w:rsidR="0007075A" w:rsidRPr="006230DD" w:rsidRDefault="0007075A" w:rsidP="0007075A">
      <w:pPr>
        <w:jc w:val="both"/>
        <w:rPr>
          <w:rFonts w:eastAsia="Calibri"/>
          <w:color w:val="000000"/>
          <w:sz w:val="22"/>
          <w:szCs w:val="22"/>
        </w:rPr>
      </w:pPr>
    </w:p>
    <w:p w:rsidR="00D743A9" w:rsidRPr="006230DD" w:rsidRDefault="00EB0120" w:rsidP="0007075A">
      <w:pPr>
        <w:ind w:firstLine="720"/>
        <w:jc w:val="both"/>
        <w:rPr>
          <w:sz w:val="22"/>
          <w:szCs w:val="22"/>
        </w:rPr>
      </w:pPr>
      <w:r w:rsidRPr="006230DD">
        <w:rPr>
          <w:color w:val="000000"/>
          <w:sz w:val="22"/>
          <w:szCs w:val="22"/>
        </w:rPr>
        <w:t xml:space="preserve">Le mandat précité établit ce qui suit : « 11. </w:t>
      </w:r>
      <w:r w:rsidRPr="006230DD">
        <w:rPr>
          <w:sz w:val="22"/>
          <w:szCs w:val="22"/>
        </w:rPr>
        <w:t xml:space="preserve">En s’appuyant sur le mandat énoncé au paragraphe 13 de la résolution </w:t>
      </w:r>
      <w:hyperlink r:id="rId10" w:history="1">
        <w:r w:rsidRPr="006230DD">
          <w:rPr>
            <w:color w:val="000000"/>
            <w:sz w:val="22"/>
            <w:szCs w:val="22"/>
          </w:rPr>
          <w:t>AG/RES. 2916 (XLVIII-O/18)</w:t>
        </w:r>
      </w:hyperlink>
      <w:r w:rsidRPr="006230DD">
        <w:rPr>
          <w:sz w:val="22"/>
          <w:szCs w:val="22"/>
        </w:rPr>
        <w:t xml:space="preserve">, de demander au SEDI de réaliser, en coordination avec les secteurs concernés de l’OEA et du système interaméricain, en particulier le Secrétariat à la sécurité multidimensionnelle et la Commission sur la sécurité continentale (CSH), et dans les limites des ressources disponibles, une étude sur les outils existants et les entités établies au sein du système interaméricain pour répondre aux besoins d’interventions en cas de catastrophe naturelle, et de faire rapport sur les résultats ainsi obtenus à une réunion mixte du Conseil permanent et du CIDI avant la fin 2019. L’étude comprendra : (1) la structure, les responsabilités et la composition futures de la Commission interaméricaine pour la réduction des catastrophes naturelles (CIRDN) ; (2) l’avenir du Fonds interaméricain d’assistance pour situations de crise (FONDEM) et particulièrement s’il convient de le supprimer ou de le remplacer par un instrument susceptible de faciliter le transfert ordonné et opportun de l’assistance en cas de catastrophe des États membres aux pays touchés ; (3) l’avenir de la Convention interaméricaine visant à faciliter l'apport d'assistance dans les cas de catastrophes ; (4) le Réseau interaméricain d’atténuation des effets des catastrophes (RIMD) ; enfin, (5) elle tiendra compte des expériences des États membres concernés en matière de collaboration avec ces entités ». </w:t>
      </w:r>
    </w:p>
    <w:p w:rsidR="00732D50" w:rsidRPr="00D32F48" w:rsidRDefault="00732D50" w:rsidP="0007075A">
      <w:pPr>
        <w:jc w:val="both"/>
        <w:rPr>
          <w:sz w:val="22"/>
          <w:szCs w:val="22"/>
          <w:lang w:val="fr-FR" w:eastAsia="en-US"/>
        </w:rPr>
      </w:pPr>
    </w:p>
    <w:p w:rsidR="00D743A9" w:rsidRPr="006230DD" w:rsidRDefault="00EB0120" w:rsidP="0007075A">
      <w:pPr>
        <w:ind w:firstLine="720"/>
        <w:jc w:val="both"/>
        <w:rPr>
          <w:sz w:val="22"/>
          <w:szCs w:val="22"/>
        </w:rPr>
      </w:pPr>
      <w:r w:rsidRPr="006230DD">
        <w:rPr>
          <w:sz w:val="22"/>
          <w:szCs w:val="22"/>
        </w:rPr>
        <w:t>Par ailleurs, le paragraphe 13 du dispositif de la résolution AG/RES.</w:t>
      </w:r>
      <w:hyperlink r:id="rId11" w:history="1">
        <w:r w:rsidRPr="006230DD">
          <w:rPr>
            <w:color w:val="000000"/>
            <w:sz w:val="22"/>
            <w:szCs w:val="22"/>
          </w:rPr>
          <w:t xml:space="preserve"> 2916 (XLVIII-O/18)</w:t>
        </w:r>
      </w:hyperlink>
      <w:r w:rsidRPr="006230DD">
        <w:rPr>
          <w:color w:val="000000"/>
          <w:sz w:val="22"/>
          <w:szCs w:val="22"/>
        </w:rPr>
        <w:t xml:space="preserve"> établit ce qui suit : </w:t>
      </w:r>
      <w:r w:rsidRPr="006230DD">
        <w:rPr>
          <w:sz w:val="22"/>
          <w:szCs w:val="22"/>
        </w:rPr>
        <w:t xml:space="preserve">« De charger le Secrétariat exécutif au développement intégré (SEDI) de soumettre au CIDI pour examen une proposition visant à faciliter, dans la mesure où les ressources le permettent, les interventions dans les cas de catastrophe et renforcer la collaboration dans l’assistance que les États membres, les observateurs permanents et autres entités fournissent aux États membres </w:t>
      </w:r>
      <w:r w:rsidRPr="006230DD">
        <w:rPr>
          <w:sz w:val="22"/>
          <w:szCs w:val="22"/>
        </w:rPr>
        <w:lastRenderedPageBreak/>
        <w:t>touchés par les catastrophes, dans le but d’aligner et d’optimiser l’utilisation de tous les instruments et mécanismes existant au sein de l’OEA, de renforcer la coordination et la collaboration dans le cadre des instruments et entités du système interaméricain et des mécanismes sous-régionaux et de travailler de manière concertée avec les mécanismes et organismes existants du Système des Nations Unies et les autres entités internationales ».</w:t>
      </w:r>
    </w:p>
    <w:p w:rsidR="00D743A9" w:rsidRPr="00D32F48" w:rsidRDefault="00D743A9" w:rsidP="0007075A">
      <w:pPr>
        <w:jc w:val="both"/>
        <w:rPr>
          <w:sz w:val="22"/>
          <w:szCs w:val="22"/>
          <w:lang w:val="fr-FR" w:eastAsia="en-US"/>
        </w:rPr>
      </w:pPr>
    </w:p>
    <w:p w:rsidR="00D743A9" w:rsidRPr="006230DD" w:rsidRDefault="00EB0120" w:rsidP="0007075A">
      <w:pPr>
        <w:ind w:firstLine="720"/>
        <w:jc w:val="both"/>
        <w:rPr>
          <w:sz w:val="22"/>
          <w:szCs w:val="22"/>
        </w:rPr>
      </w:pPr>
      <w:r w:rsidRPr="006230DD">
        <w:rPr>
          <w:sz w:val="22"/>
          <w:szCs w:val="22"/>
        </w:rPr>
        <w:t xml:space="preserve">Pour accélérer les délibérations comme </w:t>
      </w:r>
      <w:r w:rsidR="00F9762F">
        <w:rPr>
          <w:sz w:val="22"/>
          <w:szCs w:val="22"/>
        </w:rPr>
        <w:t>décidé</w:t>
      </w:r>
      <w:r w:rsidRPr="006230DD">
        <w:rPr>
          <w:sz w:val="22"/>
          <w:szCs w:val="22"/>
        </w:rPr>
        <w:t xml:space="preserve"> par la Commission, la méthodologie de travail ci-après </w:t>
      </w:r>
      <w:r w:rsidR="00AB45FD">
        <w:rPr>
          <w:sz w:val="22"/>
          <w:szCs w:val="22"/>
        </w:rPr>
        <w:t>est convenue comme suit </w:t>
      </w:r>
      <w:r w:rsidRPr="006230DD">
        <w:rPr>
          <w:sz w:val="22"/>
          <w:szCs w:val="22"/>
        </w:rPr>
        <w:t>:</w:t>
      </w:r>
    </w:p>
    <w:p w:rsidR="00D743A9" w:rsidRPr="0007075A" w:rsidRDefault="00D743A9" w:rsidP="0007075A">
      <w:pPr>
        <w:jc w:val="both"/>
        <w:rPr>
          <w:sz w:val="22"/>
          <w:szCs w:val="22"/>
          <w:lang w:eastAsia="en-US"/>
        </w:rPr>
      </w:pPr>
    </w:p>
    <w:p w:rsidR="00D743A9" w:rsidRPr="006230DD" w:rsidRDefault="00EB0120" w:rsidP="0007075A">
      <w:pPr>
        <w:numPr>
          <w:ilvl w:val="0"/>
          <w:numId w:val="23"/>
        </w:numPr>
        <w:ind w:left="1440" w:hanging="720"/>
        <w:jc w:val="both"/>
        <w:rPr>
          <w:sz w:val="22"/>
          <w:szCs w:val="22"/>
        </w:rPr>
      </w:pPr>
      <w:r w:rsidRPr="006230DD">
        <w:rPr>
          <w:sz w:val="22"/>
          <w:szCs w:val="22"/>
        </w:rPr>
        <w:t>Le Secrétariat présentera des exposés successifs sur chacun des instruments et chacune des entités évoqués dans l’Étude lors de réunions officielles de la Commission. Les exposés seront inscrits à l’ordre du jour de la réunion au cours de laquelle ils seront présentés. Les exposés seront prononcés par les représentants de tous les services du Secrétariat concernés par le fonctionnement de chaque instrument ou entité. Ces exposés tenteront de répondre aux questions ci-après et à d’autres qui seront éventuellement posées lors des délibérations :</w:t>
      </w:r>
    </w:p>
    <w:p w:rsidR="00522E01" w:rsidRPr="00D32F48" w:rsidRDefault="00522E01" w:rsidP="003073A3">
      <w:pPr>
        <w:jc w:val="both"/>
        <w:rPr>
          <w:sz w:val="22"/>
          <w:szCs w:val="22"/>
          <w:lang w:val="fr-FR" w:eastAsia="en-US"/>
        </w:rPr>
      </w:pPr>
    </w:p>
    <w:p w:rsidR="00522E01" w:rsidRPr="006230DD" w:rsidRDefault="00EB0120" w:rsidP="0007075A">
      <w:pPr>
        <w:numPr>
          <w:ilvl w:val="0"/>
          <w:numId w:val="23"/>
        </w:numPr>
        <w:ind w:left="1440" w:firstLine="0"/>
        <w:jc w:val="both"/>
        <w:rPr>
          <w:sz w:val="22"/>
          <w:szCs w:val="22"/>
        </w:rPr>
      </w:pPr>
      <w:r w:rsidRPr="006230DD">
        <w:rPr>
          <w:sz w:val="22"/>
          <w:szCs w:val="22"/>
        </w:rPr>
        <w:t>Rappel</w:t>
      </w:r>
    </w:p>
    <w:p w:rsidR="00522E01" w:rsidRPr="006230DD" w:rsidRDefault="00EB0120" w:rsidP="0007075A">
      <w:pPr>
        <w:numPr>
          <w:ilvl w:val="0"/>
          <w:numId w:val="23"/>
        </w:numPr>
        <w:ind w:left="1440" w:firstLine="0"/>
        <w:jc w:val="both"/>
        <w:rPr>
          <w:sz w:val="22"/>
          <w:szCs w:val="22"/>
        </w:rPr>
      </w:pPr>
      <w:r w:rsidRPr="006230DD">
        <w:rPr>
          <w:sz w:val="22"/>
          <w:szCs w:val="22"/>
        </w:rPr>
        <w:t>Comment fonctionne l’instrument ou l’entité actuellement ?</w:t>
      </w:r>
    </w:p>
    <w:p w:rsidR="00522E01" w:rsidRPr="006230DD" w:rsidRDefault="00EB0120" w:rsidP="0007075A">
      <w:pPr>
        <w:numPr>
          <w:ilvl w:val="0"/>
          <w:numId w:val="23"/>
        </w:numPr>
        <w:ind w:left="2160" w:hanging="720"/>
        <w:jc w:val="both"/>
        <w:rPr>
          <w:sz w:val="22"/>
          <w:szCs w:val="22"/>
        </w:rPr>
      </w:pPr>
      <w:r w:rsidRPr="006230DD">
        <w:rPr>
          <w:sz w:val="22"/>
          <w:szCs w:val="22"/>
        </w:rPr>
        <w:t>Au cours des cinq dernières années, combien de fois est-il entré en fonctionnement face à des situations de catastrophe ?</w:t>
      </w:r>
    </w:p>
    <w:p w:rsidR="00522E01" w:rsidRPr="006230DD" w:rsidRDefault="00EB0120" w:rsidP="0007075A">
      <w:pPr>
        <w:numPr>
          <w:ilvl w:val="0"/>
          <w:numId w:val="23"/>
        </w:numPr>
        <w:ind w:left="2160" w:hanging="720"/>
        <w:jc w:val="both"/>
        <w:rPr>
          <w:sz w:val="22"/>
          <w:szCs w:val="22"/>
        </w:rPr>
      </w:pPr>
      <w:r w:rsidRPr="006230DD">
        <w:rPr>
          <w:sz w:val="22"/>
          <w:szCs w:val="22"/>
        </w:rPr>
        <w:t>Quels seraient les avantages d’adopter les changements suggérés dans l’Étude ?</w:t>
      </w:r>
    </w:p>
    <w:p w:rsidR="00522E01" w:rsidRPr="006230DD" w:rsidRDefault="00EB0120" w:rsidP="0007075A">
      <w:pPr>
        <w:ind w:left="1440"/>
        <w:jc w:val="both"/>
        <w:rPr>
          <w:sz w:val="22"/>
          <w:szCs w:val="22"/>
        </w:rPr>
      </w:pPr>
      <w:r w:rsidRPr="006230DD">
        <w:rPr>
          <w:sz w:val="22"/>
          <w:szCs w:val="22"/>
        </w:rPr>
        <w:t>En ce qui concerne le Fonds interaméricain d’assistance pour situations de crise (FONDEM) :</w:t>
      </w:r>
    </w:p>
    <w:p w:rsidR="00522E01" w:rsidRPr="006230DD" w:rsidRDefault="00EB0120" w:rsidP="0007075A">
      <w:pPr>
        <w:numPr>
          <w:ilvl w:val="0"/>
          <w:numId w:val="23"/>
        </w:numPr>
        <w:ind w:firstLine="360"/>
        <w:jc w:val="both"/>
        <w:rPr>
          <w:sz w:val="22"/>
          <w:szCs w:val="22"/>
        </w:rPr>
      </w:pPr>
      <w:r w:rsidRPr="006230DD">
        <w:rPr>
          <w:sz w:val="22"/>
          <w:szCs w:val="22"/>
        </w:rPr>
        <w:t>Au cours des dernières années, quels ont été les pays contributeurs ?</w:t>
      </w:r>
    </w:p>
    <w:p w:rsidR="00522E01" w:rsidRPr="006230DD" w:rsidRDefault="00522E01" w:rsidP="0007075A">
      <w:pPr>
        <w:jc w:val="both"/>
        <w:rPr>
          <w:sz w:val="22"/>
          <w:szCs w:val="22"/>
        </w:rPr>
      </w:pPr>
    </w:p>
    <w:p w:rsidR="00080CC8" w:rsidRPr="006230DD" w:rsidRDefault="00EB0120" w:rsidP="0007075A">
      <w:pPr>
        <w:numPr>
          <w:ilvl w:val="0"/>
          <w:numId w:val="23"/>
        </w:numPr>
        <w:ind w:left="1440" w:hanging="720"/>
        <w:jc w:val="both"/>
        <w:rPr>
          <w:sz w:val="22"/>
          <w:szCs w:val="22"/>
        </w:rPr>
      </w:pPr>
      <w:r w:rsidRPr="006230DD">
        <w:rPr>
          <w:sz w:val="22"/>
          <w:szCs w:val="22"/>
        </w:rPr>
        <w:t>La Commission tiendra une réunion informelle après chaque réunion officielle. Au cours des réunions informelles, les délégations examineront les informations reçues du Secrétariat et tiendront des délibérations pour convenir des recommandations adoptées relativement à l’instrument ou à l’entité examinés lors de la réunion officielle précédente.</w:t>
      </w:r>
    </w:p>
    <w:p w:rsidR="00080CC8" w:rsidRPr="006230DD" w:rsidRDefault="00080CC8" w:rsidP="0007075A">
      <w:pPr>
        <w:pStyle w:val="ListParagraph"/>
        <w:ind w:left="0"/>
        <w:rPr>
          <w:sz w:val="22"/>
          <w:szCs w:val="22"/>
          <w:lang w:eastAsia="en-US"/>
        </w:rPr>
      </w:pPr>
    </w:p>
    <w:p w:rsidR="00B75066" w:rsidRPr="006230DD" w:rsidRDefault="00EB0120" w:rsidP="0007075A">
      <w:pPr>
        <w:numPr>
          <w:ilvl w:val="0"/>
          <w:numId w:val="23"/>
        </w:numPr>
        <w:ind w:left="1440" w:hanging="720"/>
        <w:jc w:val="both"/>
        <w:rPr>
          <w:sz w:val="22"/>
          <w:szCs w:val="22"/>
        </w:rPr>
      </w:pPr>
      <w:r w:rsidRPr="006230DD">
        <w:rPr>
          <w:sz w:val="22"/>
          <w:szCs w:val="22"/>
        </w:rPr>
        <w:t xml:space="preserve">Au cours de la réunion officielle suivante, les délégations tenteront de s’accorder sur les recommandations débattues lors de la réunion informelle précédente à l’égard de l’instrument ou de l’entité examinés, celles-ci pouvant faire l’objet d’un examen intégral à l’issue des délibérations sur le contenu de l’Étude tout entière. Lors de cette même réunion officielle, le Secrétariat présentera des informations sur tout autre instrument ou entité évoqués dans l’Étude. La réunion officielle donnera lieu à une réunion informelle ayant pour objet celui décrit dans le paragraphe précédent. </w:t>
      </w:r>
    </w:p>
    <w:p w:rsidR="00B75066" w:rsidRPr="006230DD" w:rsidRDefault="00B75066" w:rsidP="0007075A">
      <w:pPr>
        <w:pStyle w:val="ListParagraph"/>
        <w:ind w:left="0"/>
        <w:rPr>
          <w:sz w:val="22"/>
          <w:szCs w:val="22"/>
          <w:lang w:eastAsia="en-US"/>
        </w:rPr>
      </w:pPr>
    </w:p>
    <w:p w:rsidR="00080CC8" w:rsidRPr="006230DD" w:rsidRDefault="00EB0120" w:rsidP="0007075A">
      <w:pPr>
        <w:ind w:left="1440"/>
        <w:jc w:val="both"/>
        <w:rPr>
          <w:sz w:val="22"/>
          <w:szCs w:val="22"/>
        </w:rPr>
      </w:pPr>
      <w:r w:rsidRPr="006230DD">
        <w:rPr>
          <w:sz w:val="22"/>
          <w:szCs w:val="22"/>
        </w:rPr>
        <w:t>C’est ainsi que tous les éléments de l’Étude seront examinés jusqu’à ce que l’on parvienne à des décisions communes sur chacun des éléments en particulier et sur l’intégralité de ceux-ci.</w:t>
      </w:r>
    </w:p>
    <w:p w:rsidR="00080CC8" w:rsidRPr="006230DD" w:rsidRDefault="00080CC8" w:rsidP="0007075A">
      <w:pPr>
        <w:pStyle w:val="ListParagraph"/>
        <w:ind w:left="0"/>
        <w:rPr>
          <w:sz w:val="22"/>
          <w:szCs w:val="22"/>
          <w:lang w:eastAsia="en-US"/>
        </w:rPr>
      </w:pPr>
    </w:p>
    <w:p w:rsidR="00522E01" w:rsidRPr="006230DD" w:rsidRDefault="00EB0120" w:rsidP="0007075A">
      <w:pPr>
        <w:numPr>
          <w:ilvl w:val="0"/>
          <w:numId w:val="23"/>
        </w:numPr>
        <w:ind w:left="1440" w:hanging="720"/>
        <w:jc w:val="both"/>
        <w:rPr>
          <w:sz w:val="22"/>
          <w:szCs w:val="22"/>
        </w:rPr>
      </w:pPr>
      <w:r w:rsidRPr="006230DD">
        <w:rPr>
          <w:sz w:val="22"/>
          <w:szCs w:val="22"/>
        </w:rPr>
        <w:t xml:space="preserve">Après l’examen de chaque élément pris individuellement, les délégations, lors d’une réunion officielle, adopteront les recommandations globales établies à l’égard de l’Étude, lesquelles seront présentées au CIDI pour examen afin d’accomplir le </w:t>
      </w:r>
      <w:r w:rsidRPr="006230DD">
        <w:rPr>
          <w:sz w:val="22"/>
          <w:szCs w:val="22"/>
        </w:rPr>
        <w:lastRenderedPageBreak/>
        <w:t>mandat établi aux termes du paragraphe 11 du dispositif de la résolution AG/RES. 2939 (XLIX-O/19) de l’Assemblée générale.</w:t>
      </w:r>
    </w:p>
    <w:p w:rsidR="00732D50" w:rsidRPr="00D32F48" w:rsidRDefault="00732D50" w:rsidP="0007075A">
      <w:pPr>
        <w:jc w:val="both"/>
        <w:rPr>
          <w:sz w:val="22"/>
          <w:szCs w:val="22"/>
          <w:lang w:val="fr-FR" w:eastAsia="en-US"/>
        </w:rPr>
      </w:pPr>
    </w:p>
    <w:p w:rsidR="00D743A9" w:rsidRPr="006230DD" w:rsidRDefault="00EB0120" w:rsidP="0007075A">
      <w:pPr>
        <w:keepNext/>
        <w:ind w:firstLine="720"/>
        <w:jc w:val="both"/>
        <w:rPr>
          <w:sz w:val="22"/>
          <w:szCs w:val="22"/>
        </w:rPr>
      </w:pPr>
      <w:r w:rsidRPr="006230DD">
        <w:rPr>
          <w:sz w:val="22"/>
          <w:szCs w:val="22"/>
        </w:rPr>
        <w:t>Pour ce faire, le calendrier de réunions ci-après est proposé :</w:t>
      </w:r>
    </w:p>
    <w:p w:rsidR="00080CC8" w:rsidRPr="00D32F48" w:rsidRDefault="00080CC8" w:rsidP="0007075A">
      <w:pPr>
        <w:keepNext/>
        <w:jc w:val="both"/>
        <w:rPr>
          <w:sz w:val="22"/>
          <w:szCs w:val="22"/>
          <w:lang w:val="fr-FR"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00"/>
      </w:tblGrid>
      <w:tr w:rsidR="00EB0120" w:rsidRPr="006230DD" w:rsidTr="0007075A">
        <w:trPr>
          <w:jc w:val="center"/>
        </w:trPr>
        <w:tc>
          <w:tcPr>
            <w:tcW w:w="2880" w:type="dxa"/>
            <w:shd w:val="clear" w:color="auto" w:fill="auto"/>
          </w:tcPr>
          <w:p w:rsidR="00080CC8" w:rsidRPr="00D32F48" w:rsidRDefault="00EB0120" w:rsidP="0007075A">
            <w:pPr>
              <w:rPr>
                <w:sz w:val="22"/>
                <w:szCs w:val="22"/>
                <w:lang w:val="pt-BR"/>
              </w:rPr>
            </w:pPr>
            <w:r w:rsidRPr="005D2341">
              <w:rPr>
                <w:sz w:val="22"/>
                <w:szCs w:val="22"/>
                <w:lang w:val="pt-BR"/>
              </w:rPr>
              <w:br w:type="page"/>
            </w:r>
            <w:proofErr w:type="spellStart"/>
            <w:r w:rsidRPr="00D32F48">
              <w:rPr>
                <w:sz w:val="22"/>
                <w:szCs w:val="22"/>
                <w:lang w:val="pt-BR"/>
              </w:rPr>
              <w:t>Jeudi</w:t>
            </w:r>
            <w:proofErr w:type="spellEnd"/>
          </w:p>
          <w:p w:rsidR="00080CC8" w:rsidRPr="00D32F48" w:rsidRDefault="00EB0120" w:rsidP="0007075A">
            <w:pPr>
              <w:rPr>
                <w:sz w:val="22"/>
                <w:szCs w:val="22"/>
                <w:lang w:val="pt-BR"/>
              </w:rPr>
            </w:pPr>
            <w:r w:rsidRPr="00D32F48">
              <w:rPr>
                <w:sz w:val="22"/>
                <w:szCs w:val="22"/>
                <w:lang w:val="pt-BR"/>
              </w:rPr>
              <w:t>30 janvier 2020</w:t>
            </w:r>
          </w:p>
          <w:p w:rsidR="00080CC8" w:rsidRPr="00D32F48" w:rsidRDefault="00EB0120" w:rsidP="0007075A">
            <w:pPr>
              <w:rPr>
                <w:color w:val="000000"/>
                <w:sz w:val="22"/>
                <w:szCs w:val="22"/>
                <w:lang w:val="pt-BR"/>
              </w:rPr>
            </w:pPr>
            <w:r w:rsidRPr="00D32F48">
              <w:rPr>
                <w:color w:val="000000"/>
                <w:sz w:val="22"/>
                <w:szCs w:val="22"/>
                <w:lang w:val="pt-BR"/>
              </w:rPr>
              <w:t xml:space="preserve">14 h 00 – 17 h 00 </w:t>
            </w:r>
          </w:p>
          <w:p w:rsidR="00080CC8" w:rsidRPr="00D32F48" w:rsidRDefault="006230DD" w:rsidP="0007075A">
            <w:pPr>
              <w:rPr>
                <w:sz w:val="22"/>
                <w:szCs w:val="22"/>
                <w:lang w:val="pt-BR"/>
              </w:rPr>
            </w:pPr>
            <w:r w:rsidRPr="00D32F48">
              <w:rPr>
                <w:sz w:val="22"/>
                <w:szCs w:val="22"/>
                <w:lang w:val="pt-BR"/>
              </w:rPr>
              <w:t>Salle</w:t>
            </w:r>
            <w:r w:rsidR="00EB0120" w:rsidRPr="00D32F48">
              <w:rPr>
                <w:sz w:val="22"/>
                <w:szCs w:val="22"/>
                <w:lang w:val="pt-BR"/>
              </w:rPr>
              <w:t xml:space="preserve"> Padilha Vidal</w:t>
            </w:r>
          </w:p>
        </w:tc>
        <w:tc>
          <w:tcPr>
            <w:tcW w:w="6300" w:type="dxa"/>
            <w:shd w:val="clear" w:color="auto" w:fill="auto"/>
          </w:tcPr>
          <w:p w:rsidR="00080CC8" w:rsidRPr="006230DD" w:rsidRDefault="00EB0120" w:rsidP="0007075A">
            <w:pPr>
              <w:pStyle w:val="TableHeading"/>
              <w:numPr>
                <w:ilvl w:val="0"/>
                <w:numId w:val="6"/>
              </w:numPr>
              <w:tabs>
                <w:tab w:val="left" w:pos="221"/>
              </w:tabs>
              <w:snapToGrid w:val="0"/>
              <w:ind w:left="256" w:hanging="256"/>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 w:val="num" w:pos="769"/>
              </w:tabs>
              <w:snapToGrid w:val="0"/>
              <w:ind w:hanging="4271"/>
              <w:jc w:val="left"/>
              <w:rPr>
                <w:b w:val="0"/>
                <w:sz w:val="22"/>
                <w:szCs w:val="22"/>
              </w:rPr>
            </w:pPr>
            <w:r w:rsidRPr="006230DD">
              <w:rPr>
                <w:b w:val="0"/>
                <w:sz w:val="22"/>
                <w:szCs w:val="22"/>
              </w:rPr>
              <w:t>Méthodologie d’analyse de l’étude</w:t>
            </w:r>
          </w:p>
          <w:p w:rsidR="00080CC8" w:rsidRPr="006230DD" w:rsidRDefault="00EB0120" w:rsidP="0007075A">
            <w:pPr>
              <w:pStyle w:val="TableHeading"/>
              <w:numPr>
                <w:ilvl w:val="4"/>
                <w:numId w:val="9"/>
              </w:numPr>
              <w:tabs>
                <w:tab w:val="clear" w:pos="4680"/>
                <w:tab w:val="left" w:pos="221"/>
                <w:tab w:val="num" w:pos="769"/>
              </w:tabs>
              <w:snapToGrid w:val="0"/>
              <w:ind w:hanging="4271"/>
              <w:jc w:val="left"/>
              <w:rPr>
                <w:b w:val="0"/>
                <w:sz w:val="22"/>
                <w:szCs w:val="22"/>
              </w:rPr>
            </w:pPr>
            <w:r w:rsidRPr="006230DD">
              <w:rPr>
                <w:b w:val="0"/>
                <w:sz w:val="22"/>
                <w:szCs w:val="22"/>
              </w:rPr>
              <w:t>Décision relative au calendrier</w:t>
            </w:r>
          </w:p>
          <w:p w:rsidR="00080CC8" w:rsidRPr="006230DD" w:rsidRDefault="00EB0120" w:rsidP="0007075A">
            <w:pPr>
              <w:pStyle w:val="TableHeading"/>
              <w:numPr>
                <w:ilvl w:val="4"/>
                <w:numId w:val="9"/>
              </w:numPr>
              <w:tabs>
                <w:tab w:val="clear" w:pos="4680"/>
                <w:tab w:val="left" w:pos="221"/>
                <w:tab w:val="num" w:pos="769"/>
              </w:tabs>
              <w:snapToGrid w:val="0"/>
              <w:ind w:left="796" w:hanging="387"/>
              <w:jc w:val="left"/>
              <w:rPr>
                <w:b w:val="0"/>
                <w:sz w:val="22"/>
                <w:szCs w:val="22"/>
              </w:rPr>
            </w:pPr>
            <w:r w:rsidRPr="006230DD">
              <w:rPr>
                <w:b w:val="0"/>
                <w:sz w:val="22"/>
                <w:szCs w:val="22"/>
              </w:rPr>
              <w:t>Fonds interaméricain d’assistance pour situations de crise (FONDEM) – Exposé du Secrétariat</w:t>
            </w:r>
          </w:p>
        </w:tc>
      </w:tr>
      <w:tr w:rsidR="00EB0120" w:rsidRPr="006230DD" w:rsidTr="0007075A">
        <w:trPr>
          <w:jc w:val="center"/>
        </w:trPr>
        <w:tc>
          <w:tcPr>
            <w:tcW w:w="2880" w:type="dxa"/>
            <w:shd w:val="clear" w:color="auto" w:fill="auto"/>
          </w:tcPr>
          <w:p w:rsidR="00080CC8" w:rsidRPr="006230DD" w:rsidRDefault="00EB0120" w:rsidP="0007075A">
            <w:pPr>
              <w:rPr>
                <w:sz w:val="22"/>
                <w:szCs w:val="22"/>
              </w:rPr>
            </w:pPr>
            <w:r w:rsidRPr="006230DD">
              <w:rPr>
                <w:sz w:val="22"/>
                <w:szCs w:val="22"/>
              </w:rPr>
              <w:t>RÉUNION INFORMELLE</w:t>
            </w:r>
          </w:p>
          <w:p w:rsidR="00080CC8" w:rsidRPr="006230DD" w:rsidRDefault="00EB0120" w:rsidP="0007075A">
            <w:pPr>
              <w:rPr>
                <w:sz w:val="22"/>
                <w:szCs w:val="22"/>
              </w:rPr>
            </w:pPr>
            <w:r w:rsidRPr="006230DD">
              <w:rPr>
                <w:sz w:val="22"/>
                <w:szCs w:val="22"/>
              </w:rPr>
              <w:t>Mardi</w:t>
            </w:r>
          </w:p>
          <w:p w:rsidR="00080CC8" w:rsidRPr="006230DD" w:rsidRDefault="00EB0120" w:rsidP="0007075A">
            <w:pPr>
              <w:rPr>
                <w:sz w:val="22"/>
                <w:szCs w:val="22"/>
              </w:rPr>
            </w:pPr>
            <w:r w:rsidRPr="006230DD">
              <w:rPr>
                <w:sz w:val="22"/>
                <w:szCs w:val="22"/>
              </w:rPr>
              <w:t>4 février 2020</w:t>
            </w:r>
          </w:p>
          <w:p w:rsidR="00080CC8" w:rsidRPr="006230DD" w:rsidRDefault="00EB0120" w:rsidP="0007075A">
            <w:pPr>
              <w:rPr>
                <w:sz w:val="22"/>
                <w:szCs w:val="22"/>
              </w:rPr>
            </w:pPr>
            <w:r w:rsidRPr="006230DD">
              <w:rPr>
                <w:sz w:val="22"/>
                <w:szCs w:val="22"/>
              </w:rPr>
              <w:t>14 h 00 – 17 h 00</w:t>
            </w:r>
          </w:p>
          <w:p w:rsidR="00080CC8" w:rsidRPr="006230DD" w:rsidRDefault="006230DD" w:rsidP="0007075A">
            <w:pPr>
              <w:rPr>
                <w:sz w:val="22"/>
                <w:szCs w:val="22"/>
              </w:rPr>
            </w:pPr>
            <w:r>
              <w:rPr>
                <w:sz w:val="22"/>
                <w:szCs w:val="22"/>
              </w:rPr>
              <w:t>Salle</w:t>
            </w:r>
            <w:r w:rsidR="00EB0120" w:rsidRPr="006230DD">
              <w:rPr>
                <w:sz w:val="22"/>
                <w:szCs w:val="22"/>
              </w:rPr>
              <w:t xml:space="preserve"> Padilha Vidal</w:t>
            </w:r>
          </w:p>
        </w:tc>
        <w:tc>
          <w:tcPr>
            <w:tcW w:w="6300" w:type="dxa"/>
            <w:shd w:val="clear" w:color="auto" w:fill="auto"/>
          </w:tcPr>
          <w:p w:rsidR="00080CC8" w:rsidRPr="006230DD" w:rsidRDefault="00EB0120" w:rsidP="0007075A">
            <w:pPr>
              <w:pStyle w:val="TableHeading"/>
              <w:numPr>
                <w:ilvl w:val="0"/>
                <w:numId w:val="6"/>
              </w:numPr>
              <w:tabs>
                <w:tab w:val="left" w:pos="221"/>
              </w:tabs>
              <w:snapToGrid w:val="0"/>
              <w:ind w:left="256" w:hanging="256"/>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left" w:pos="616"/>
              </w:tabs>
              <w:snapToGrid w:val="0"/>
              <w:ind w:left="619"/>
              <w:jc w:val="left"/>
              <w:rPr>
                <w:b w:val="0"/>
                <w:sz w:val="22"/>
                <w:szCs w:val="22"/>
              </w:rPr>
            </w:pPr>
            <w:r w:rsidRPr="006230DD">
              <w:rPr>
                <w:b w:val="0"/>
                <w:sz w:val="22"/>
                <w:szCs w:val="22"/>
              </w:rPr>
              <w:t xml:space="preserve">Fonds interaméricain d’assistance pour situations de crise (FONDEM) </w:t>
            </w:r>
          </w:p>
        </w:tc>
      </w:tr>
      <w:tr w:rsidR="00EB0120" w:rsidRPr="006230DD" w:rsidTr="0007075A">
        <w:trPr>
          <w:jc w:val="center"/>
        </w:trPr>
        <w:tc>
          <w:tcPr>
            <w:tcW w:w="2880" w:type="dxa"/>
            <w:shd w:val="clear" w:color="auto" w:fill="auto"/>
          </w:tcPr>
          <w:p w:rsidR="00080CC8" w:rsidRPr="00D32F48" w:rsidRDefault="00EB0120" w:rsidP="0007075A">
            <w:pPr>
              <w:rPr>
                <w:sz w:val="22"/>
                <w:szCs w:val="22"/>
                <w:lang w:val="pt-BR"/>
              </w:rPr>
            </w:pPr>
            <w:r w:rsidRPr="00D32F48">
              <w:rPr>
                <w:sz w:val="22"/>
                <w:szCs w:val="22"/>
                <w:lang w:val="pt-BR"/>
              </w:rPr>
              <w:t>Mardi</w:t>
            </w:r>
          </w:p>
          <w:p w:rsidR="00080CC8" w:rsidRPr="00D32F48" w:rsidRDefault="00EB0120" w:rsidP="0007075A">
            <w:pPr>
              <w:rPr>
                <w:sz w:val="22"/>
                <w:szCs w:val="22"/>
                <w:lang w:val="pt-BR"/>
              </w:rPr>
            </w:pPr>
            <w:r w:rsidRPr="00D32F48">
              <w:rPr>
                <w:sz w:val="22"/>
                <w:szCs w:val="22"/>
                <w:lang w:val="pt-BR"/>
              </w:rPr>
              <w:t>18 février 2020</w:t>
            </w:r>
          </w:p>
          <w:p w:rsidR="00080CC8" w:rsidRPr="00D32F48" w:rsidRDefault="00EB0120" w:rsidP="0007075A">
            <w:pPr>
              <w:rPr>
                <w:color w:val="000000"/>
                <w:sz w:val="22"/>
                <w:szCs w:val="22"/>
                <w:lang w:val="pt-BR"/>
              </w:rPr>
            </w:pPr>
            <w:r w:rsidRPr="00D32F48">
              <w:rPr>
                <w:color w:val="000000"/>
                <w:sz w:val="22"/>
                <w:szCs w:val="22"/>
                <w:lang w:val="pt-BR"/>
              </w:rPr>
              <w:t xml:space="preserve">10 h 00 – 13 h 00 </w:t>
            </w:r>
          </w:p>
          <w:p w:rsidR="00080CC8" w:rsidRPr="00D32F48" w:rsidRDefault="006230DD" w:rsidP="0007075A">
            <w:pPr>
              <w:rPr>
                <w:sz w:val="22"/>
                <w:szCs w:val="22"/>
                <w:lang w:val="pt-BR"/>
              </w:rPr>
            </w:pPr>
            <w:r w:rsidRPr="00D32F48">
              <w:rPr>
                <w:sz w:val="22"/>
                <w:szCs w:val="22"/>
                <w:lang w:val="pt-BR"/>
              </w:rPr>
              <w:t>Salle</w:t>
            </w:r>
            <w:r w:rsidR="00EB0120" w:rsidRPr="00D32F48">
              <w:rPr>
                <w:sz w:val="22"/>
                <w:szCs w:val="22"/>
                <w:lang w:val="pt-BR"/>
              </w:rPr>
              <w:t xml:space="preserve"> Padilha Vidal</w:t>
            </w:r>
          </w:p>
          <w:p w:rsidR="00080CC8" w:rsidRPr="00D32F48" w:rsidRDefault="00080CC8" w:rsidP="0007075A">
            <w:pPr>
              <w:rPr>
                <w:sz w:val="22"/>
                <w:szCs w:val="22"/>
                <w:lang w:val="pt-BR"/>
              </w:rPr>
            </w:pPr>
          </w:p>
        </w:tc>
        <w:tc>
          <w:tcPr>
            <w:tcW w:w="6300" w:type="dxa"/>
            <w:shd w:val="clear" w:color="auto" w:fill="auto"/>
            <w:vAlign w:val="center"/>
          </w:tcPr>
          <w:p w:rsidR="00080CC8" w:rsidRPr="006230DD" w:rsidRDefault="00EB0120" w:rsidP="0007075A">
            <w:pPr>
              <w:pStyle w:val="TableHeading"/>
              <w:numPr>
                <w:ilvl w:val="0"/>
                <w:numId w:val="6"/>
              </w:numPr>
              <w:tabs>
                <w:tab w:val="left" w:pos="221"/>
              </w:tabs>
              <w:snapToGrid w:val="0"/>
              <w:ind w:left="221" w:hanging="221"/>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Décision sur les recommandations relatives au Fonds interaméricain d'assistance pour situations de crise (FONDEM)</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Convention interaméricaine visant à faciliter l'apport d'assistance dans les cas de catastrophes – Exposé du Secrétariat</w:t>
            </w:r>
          </w:p>
        </w:tc>
      </w:tr>
      <w:tr w:rsidR="00EB0120" w:rsidRPr="006230DD" w:rsidTr="0007075A">
        <w:trPr>
          <w:jc w:val="center"/>
        </w:trPr>
        <w:tc>
          <w:tcPr>
            <w:tcW w:w="2880" w:type="dxa"/>
            <w:shd w:val="clear" w:color="auto" w:fill="auto"/>
          </w:tcPr>
          <w:p w:rsidR="00080CC8" w:rsidRPr="006230DD" w:rsidRDefault="00EB0120" w:rsidP="0007075A">
            <w:pPr>
              <w:rPr>
                <w:sz w:val="22"/>
                <w:szCs w:val="22"/>
              </w:rPr>
            </w:pPr>
            <w:r w:rsidRPr="006230DD">
              <w:rPr>
                <w:sz w:val="22"/>
                <w:szCs w:val="22"/>
              </w:rPr>
              <w:t>RÉUNION INFORMELLE</w:t>
            </w:r>
          </w:p>
          <w:p w:rsidR="00080CC8" w:rsidRPr="006230DD" w:rsidRDefault="00EB0120" w:rsidP="0007075A">
            <w:pPr>
              <w:rPr>
                <w:sz w:val="22"/>
                <w:szCs w:val="22"/>
              </w:rPr>
            </w:pPr>
            <w:r w:rsidRPr="006230DD">
              <w:rPr>
                <w:sz w:val="22"/>
                <w:szCs w:val="22"/>
              </w:rPr>
              <w:t>Mardi</w:t>
            </w:r>
          </w:p>
          <w:p w:rsidR="00080CC8" w:rsidRPr="006230DD" w:rsidRDefault="00EB0120" w:rsidP="0007075A">
            <w:pPr>
              <w:rPr>
                <w:sz w:val="22"/>
                <w:szCs w:val="22"/>
              </w:rPr>
            </w:pPr>
            <w:r w:rsidRPr="006230DD">
              <w:rPr>
                <w:sz w:val="22"/>
                <w:szCs w:val="22"/>
              </w:rPr>
              <w:t>25 février 2020</w:t>
            </w:r>
          </w:p>
          <w:p w:rsidR="00080CC8" w:rsidRPr="006230DD" w:rsidRDefault="00EB0120" w:rsidP="0007075A">
            <w:pPr>
              <w:rPr>
                <w:sz w:val="22"/>
                <w:szCs w:val="22"/>
              </w:rPr>
            </w:pPr>
            <w:r w:rsidRPr="006230DD">
              <w:rPr>
                <w:sz w:val="22"/>
                <w:szCs w:val="22"/>
              </w:rPr>
              <w:t>14 h 00 – 17 h 00</w:t>
            </w:r>
          </w:p>
          <w:p w:rsidR="00080CC8" w:rsidRPr="006230DD" w:rsidRDefault="006230DD" w:rsidP="0007075A">
            <w:pPr>
              <w:rPr>
                <w:sz w:val="22"/>
                <w:szCs w:val="22"/>
              </w:rPr>
            </w:pPr>
            <w:r>
              <w:rPr>
                <w:sz w:val="22"/>
                <w:szCs w:val="22"/>
              </w:rPr>
              <w:t>Salle</w:t>
            </w:r>
            <w:r w:rsidR="00EB0120" w:rsidRPr="006230DD">
              <w:rPr>
                <w:sz w:val="22"/>
                <w:szCs w:val="22"/>
              </w:rPr>
              <w:t xml:space="preserve"> Padilha Vidal</w:t>
            </w:r>
          </w:p>
        </w:tc>
        <w:tc>
          <w:tcPr>
            <w:tcW w:w="6300" w:type="dxa"/>
            <w:shd w:val="clear" w:color="auto" w:fill="auto"/>
            <w:vAlign w:val="center"/>
          </w:tcPr>
          <w:p w:rsidR="00080CC8" w:rsidRPr="006230DD" w:rsidRDefault="00EB0120" w:rsidP="0007075A">
            <w:pPr>
              <w:pStyle w:val="TableHeading"/>
              <w:numPr>
                <w:ilvl w:val="0"/>
                <w:numId w:val="6"/>
              </w:numPr>
              <w:tabs>
                <w:tab w:val="left" w:pos="221"/>
              </w:tabs>
              <w:snapToGrid w:val="0"/>
              <w:ind w:left="221" w:hanging="221"/>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 xml:space="preserve">Convention interaméricaine visant à faciliter l'apport d'assistance dans les cas de catastrophes </w:t>
            </w:r>
          </w:p>
          <w:p w:rsidR="00080CC8" w:rsidRPr="00D32F48" w:rsidRDefault="00080CC8" w:rsidP="0007075A">
            <w:pPr>
              <w:pStyle w:val="TableHeading"/>
              <w:tabs>
                <w:tab w:val="left" w:pos="221"/>
              </w:tabs>
              <w:snapToGrid w:val="0"/>
              <w:jc w:val="both"/>
              <w:rPr>
                <w:b w:val="0"/>
                <w:sz w:val="22"/>
                <w:szCs w:val="22"/>
                <w:lang w:val="fr-FR"/>
              </w:rPr>
            </w:pPr>
          </w:p>
        </w:tc>
      </w:tr>
      <w:tr w:rsidR="00EB0120" w:rsidRPr="006230DD" w:rsidTr="0007075A">
        <w:trPr>
          <w:jc w:val="center"/>
        </w:trPr>
        <w:tc>
          <w:tcPr>
            <w:tcW w:w="2880" w:type="dxa"/>
            <w:shd w:val="clear" w:color="auto" w:fill="auto"/>
          </w:tcPr>
          <w:p w:rsidR="00080CC8" w:rsidRPr="00D32F48" w:rsidRDefault="00EB0120" w:rsidP="0007075A">
            <w:pPr>
              <w:rPr>
                <w:sz w:val="22"/>
                <w:szCs w:val="22"/>
                <w:lang w:val="pt-BR"/>
              </w:rPr>
            </w:pPr>
            <w:r w:rsidRPr="00D32F48">
              <w:rPr>
                <w:sz w:val="22"/>
                <w:szCs w:val="22"/>
                <w:lang w:val="pt-BR"/>
              </w:rPr>
              <w:t>Mardi</w:t>
            </w:r>
          </w:p>
          <w:p w:rsidR="00080CC8" w:rsidRPr="00D32F48" w:rsidRDefault="00EB0120" w:rsidP="0007075A">
            <w:pPr>
              <w:rPr>
                <w:sz w:val="22"/>
                <w:szCs w:val="22"/>
                <w:lang w:val="pt-BR"/>
              </w:rPr>
            </w:pPr>
            <w:r w:rsidRPr="00D32F48">
              <w:rPr>
                <w:sz w:val="22"/>
                <w:szCs w:val="22"/>
                <w:lang w:val="pt-BR"/>
              </w:rPr>
              <w:t>3 mars 2020</w:t>
            </w:r>
          </w:p>
          <w:p w:rsidR="00080CC8" w:rsidRPr="00D32F48" w:rsidRDefault="00EB0120" w:rsidP="0007075A">
            <w:pPr>
              <w:rPr>
                <w:sz w:val="22"/>
                <w:szCs w:val="22"/>
                <w:lang w:val="pt-BR"/>
              </w:rPr>
            </w:pPr>
            <w:r w:rsidRPr="00D32F48">
              <w:rPr>
                <w:sz w:val="22"/>
                <w:szCs w:val="22"/>
                <w:lang w:val="pt-BR"/>
              </w:rPr>
              <w:t>10 h 00 – 13 h 00</w:t>
            </w:r>
          </w:p>
          <w:p w:rsidR="00080CC8" w:rsidRPr="00D32F48" w:rsidRDefault="006230DD" w:rsidP="0007075A">
            <w:pPr>
              <w:rPr>
                <w:sz w:val="22"/>
                <w:szCs w:val="22"/>
                <w:lang w:val="pt-BR"/>
              </w:rPr>
            </w:pPr>
            <w:r w:rsidRPr="00D32F48">
              <w:rPr>
                <w:sz w:val="22"/>
                <w:szCs w:val="22"/>
                <w:lang w:val="pt-BR"/>
              </w:rPr>
              <w:t>Salle</w:t>
            </w:r>
            <w:r w:rsidR="00EB0120" w:rsidRPr="00D32F48">
              <w:rPr>
                <w:sz w:val="22"/>
                <w:szCs w:val="22"/>
                <w:lang w:val="pt-BR"/>
              </w:rPr>
              <w:t xml:space="preserve"> Padilha Vidal</w:t>
            </w:r>
          </w:p>
        </w:tc>
        <w:tc>
          <w:tcPr>
            <w:tcW w:w="6300" w:type="dxa"/>
            <w:shd w:val="clear" w:color="auto" w:fill="auto"/>
            <w:vAlign w:val="center"/>
          </w:tcPr>
          <w:p w:rsidR="00080CC8" w:rsidRPr="006230DD" w:rsidRDefault="00EB0120" w:rsidP="0007075A">
            <w:pPr>
              <w:pStyle w:val="TableHeading"/>
              <w:numPr>
                <w:ilvl w:val="0"/>
                <w:numId w:val="6"/>
              </w:numPr>
              <w:tabs>
                <w:tab w:val="left" w:pos="221"/>
              </w:tabs>
              <w:snapToGrid w:val="0"/>
              <w:ind w:left="221" w:hanging="221"/>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Décision sur les recommandations relatives à la Convention interaméricaine visant à faciliter l'apport d'assistance dans les cas de catastrophes</w:t>
            </w:r>
          </w:p>
          <w:p w:rsidR="00080CC8" w:rsidRPr="0007075A"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Commission interaméricaine pour la réduction des catastrophes naturelles (CIRDN) – Exposé du Secrétariat</w:t>
            </w:r>
          </w:p>
        </w:tc>
      </w:tr>
      <w:tr w:rsidR="00EB0120" w:rsidRPr="006230DD" w:rsidTr="0007075A">
        <w:trPr>
          <w:jc w:val="center"/>
        </w:trPr>
        <w:tc>
          <w:tcPr>
            <w:tcW w:w="2880" w:type="dxa"/>
            <w:shd w:val="clear" w:color="auto" w:fill="auto"/>
          </w:tcPr>
          <w:p w:rsidR="00080CC8" w:rsidRPr="006230DD" w:rsidRDefault="00EB0120" w:rsidP="0007075A">
            <w:pPr>
              <w:rPr>
                <w:sz w:val="22"/>
                <w:szCs w:val="22"/>
              </w:rPr>
            </w:pPr>
            <w:r w:rsidRPr="006230DD">
              <w:rPr>
                <w:sz w:val="22"/>
                <w:szCs w:val="22"/>
              </w:rPr>
              <w:t>RÉUNION INFORMELLE</w:t>
            </w:r>
          </w:p>
          <w:p w:rsidR="00080CC8" w:rsidRPr="006230DD" w:rsidRDefault="00EB0120" w:rsidP="0007075A">
            <w:pPr>
              <w:rPr>
                <w:sz w:val="22"/>
                <w:szCs w:val="22"/>
              </w:rPr>
            </w:pPr>
            <w:r w:rsidRPr="006230DD">
              <w:rPr>
                <w:sz w:val="22"/>
                <w:szCs w:val="22"/>
              </w:rPr>
              <w:t>Mardi</w:t>
            </w:r>
          </w:p>
          <w:p w:rsidR="00080CC8" w:rsidRPr="006230DD" w:rsidRDefault="00EB0120" w:rsidP="0007075A">
            <w:pPr>
              <w:rPr>
                <w:sz w:val="22"/>
                <w:szCs w:val="22"/>
              </w:rPr>
            </w:pPr>
            <w:r w:rsidRPr="006230DD">
              <w:rPr>
                <w:sz w:val="22"/>
                <w:szCs w:val="22"/>
              </w:rPr>
              <w:t>10 mars 2020</w:t>
            </w:r>
          </w:p>
          <w:p w:rsidR="00080CC8" w:rsidRPr="006230DD" w:rsidRDefault="00EB0120" w:rsidP="0007075A">
            <w:pPr>
              <w:rPr>
                <w:sz w:val="22"/>
                <w:szCs w:val="22"/>
              </w:rPr>
            </w:pPr>
            <w:r w:rsidRPr="006230DD">
              <w:rPr>
                <w:sz w:val="22"/>
                <w:szCs w:val="22"/>
              </w:rPr>
              <w:t>10 h 00 – 13 h 00</w:t>
            </w:r>
          </w:p>
          <w:p w:rsidR="00080CC8" w:rsidRPr="006230DD" w:rsidRDefault="006230DD" w:rsidP="0007075A">
            <w:pPr>
              <w:rPr>
                <w:sz w:val="22"/>
                <w:szCs w:val="22"/>
              </w:rPr>
            </w:pPr>
            <w:r>
              <w:rPr>
                <w:sz w:val="22"/>
                <w:szCs w:val="22"/>
              </w:rPr>
              <w:t>Salle</w:t>
            </w:r>
            <w:r w:rsidR="00EB0120" w:rsidRPr="006230DD">
              <w:rPr>
                <w:sz w:val="22"/>
                <w:szCs w:val="22"/>
              </w:rPr>
              <w:t xml:space="preserve"> Gabriela Mistral</w:t>
            </w:r>
          </w:p>
        </w:tc>
        <w:tc>
          <w:tcPr>
            <w:tcW w:w="6300" w:type="dxa"/>
            <w:shd w:val="clear" w:color="auto" w:fill="auto"/>
            <w:vAlign w:val="center"/>
          </w:tcPr>
          <w:p w:rsidR="00080CC8" w:rsidRPr="006230DD" w:rsidRDefault="00EB0120" w:rsidP="0007075A">
            <w:pPr>
              <w:pStyle w:val="TableHeading"/>
              <w:numPr>
                <w:ilvl w:val="0"/>
                <w:numId w:val="6"/>
              </w:numPr>
              <w:tabs>
                <w:tab w:val="left" w:pos="221"/>
              </w:tabs>
              <w:snapToGrid w:val="0"/>
              <w:ind w:left="221" w:hanging="221"/>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Commission interaméricaine pour la réduction des catastrophes naturelles (CIRDN)</w:t>
            </w:r>
          </w:p>
          <w:p w:rsidR="00080CC8" w:rsidRPr="00D32F48" w:rsidRDefault="00080CC8" w:rsidP="0007075A">
            <w:pPr>
              <w:pStyle w:val="TableHeading"/>
              <w:tabs>
                <w:tab w:val="left" w:pos="221"/>
              </w:tabs>
              <w:snapToGrid w:val="0"/>
              <w:ind w:left="221"/>
              <w:jc w:val="left"/>
              <w:rPr>
                <w:b w:val="0"/>
                <w:sz w:val="22"/>
                <w:szCs w:val="22"/>
                <w:lang w:val="fr-FR"/>
              </w:rPr>
            </w:pPr>
          </w:p>
        </w:tc>
      </w:tr>
      <w:tr w:rsidR="00EB0120" w:rsidRPr="006230DD" w:rsidTr="0007075A">
        <w:trPr>
          <w:jc w:val="center"/>
        </w:trPr>
        <w:tc>
          <w:tcPr>
            <w:tcW w:w="2880" w:type="dxa"/>
            <w:shd w:val="clear" w:color="auto" w:fill="auto"/>
          </w:tcPr>
          <w:p w:rsidR="00080CC8" w:rsidRPr="00D32F48" w:rsidRDefault="00EB0120" w:rsidP="0007075A">
            <w:pPr>
              <w:rPr>
                <w:sz w:val="22"/>
                <w:szCs w:val="22"/>
                <w:lang w:val="pt-BR"/>
              </w:rPr>
            </w:pPr>
            <w:r w:rsidRPr="00D32F48">
              <w:rPr>
                <w:sz w:val="22"/>
                <w:szCs w:val="22"/>
                <w:lang w:val="pt-BR"/>
              </w:rPr>
              <w:t>Mercredi</w:t>
            </w:r>
          </w:p>
          <w:p w:rsidR="00080CC8" w:rsidRPr="00D32F48" w:rsidRDefault="00EB0120" w:rsidP="0007075A">
            <w:pPr>
              <w:rPr>
                <w:sz w:val="22"/>
                <w:szCs w:val="22"/>
                <w:lang w:val="pt-BR"/>
              </w:rPr>
            </w:pPr>
            <w:r w:rsidRPr="00D32F48">
              <w:rPr>
                <w:sz w:val="22"/>
                <w:szCs w:val="22"/>
                <w:lang w:val="pt-BR"/>
              </w:rPr>
              <w:t>18 mars 2020</w:t>
            </w:r>
          </w:p>
          <w:p w:rsidR="00080CC8" w:rsidRPr="00D32F48" w:rsidRDefault="00EB0120" w:rsidP="0007075A">
            <w:pPr>
              <w:rPr>
                <w:color w:val="000000"/>
                <w:sz w:val="22"/>
                <w:szCs w:val="22"/>
                <w:lang w:val="pt-BR"/>
              </w:rPr>
            </w:pPr>
            <w:r w:rsidRPr="00D32F48">
              <w:rPr>
                <w:color w:val="000000"/>
                <w:sz w:val="22"/>
                <w:szCs w:val="22"/>
                <w:lang w:val="pt-BR"/>
              </w:rPr>
              <w:t xml:space="preserve">10 h 00 – 13 h 00 </w:t>
            </w:r>
          </w:p>
          <w:p w:rsidR="00080CC8" w:rsidRPr="00D32F48" w:rsidRDefault="006230DD" w:rsidP="0007075A">
            <w:pPr>
              <w:rPr>
                <w:sz w:val="22"/>
                <w:szCs w:val="22"/>
                <w:lang w:val="pt-BR"/>
              </w:rPr>
            </w:pPr>
            <w:r w:rsidRPr="00D32F48">
              <w:rPr>
                <w:sz w:val="22"/>
                <w:szCs w:val="22"/>
                <w:lang w:val="pt-BR"/>
              </w:rPr>
              <w:t>Salle</w:t>
            </w:r>
            <w:r w:rsidR="00EB0120" w:rsidRPr="00D32F48">
              <w:rPr>
                <w:sz w:val="22"/>
                <w:szCs w:val="22"/>
                <w:lang w:val="pt-BR"/>
              </w:rPr>
              <w:t xml:space="preserve"> Padilha Vidal</w:t>
            </w:r>
          </w:p>
        </w:tc>
        <w:tc>
          <w:tcPr>
            <w:tcW w:w="6300" w:type="dxa"/>
            <w:shd w:val="clear" w:color="auto" w:fill="auto"/>
            <w:vAlign w:val="center"/>
          </w:tcPr>
          <w:p w:rsidR="00080CC8" w:rsidRPr="006230DD" w:rsidRDefault="00EB0120" w:rsidP="00B37605">
            <w:pPr>
              <w:pStyle w:val="TableHeading"/>
              <w:numPr>
                <w:ilvl w:val="0"/>
                <w:numId w:val="6"/>
              </w:numPr>
              <w:tabs>
                <w:tab w:val="left" w:pos="221"/>
              </w:tabs>
              <w:snapToGrid w:val="0"/>
              <w:ind w:left="221" w:hanging="221"/>
              <w:jc w:val="both"/>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Décision sur les recommandations relatives à la Commission interaméricaine pour la réduction des catastrophes naturelles (CIRDN)</w:t>
            </w:r>
          </w:p>
          <w:p w:rsidR="00732D50" w:rsidRPr="006230DD" w:rsidRDefault="00EB0120" w:rsidP="00B37605">
            <w:pPr>
              <w:pStyle w:val="TableHeading"/>
              <w:numPr>
                <w:ilvl w:val="4"/>
                <w:numId w:val="9"/>
              </w:numPr>
              <w:tabs>
                <w:tab w:val="clear" w:pos="4680"/>
                <w:tab w:val="left" w:pos="221"/>
              </w:tabs>
              <w:snapToGrid w:val="0"/>
              <w:ind w:left="706" w:hanging="450"/>
              <w:jc w:val="both"/>
              <w:rPr>
                <w:b w:val="0"/>
                <w:sz w:val="22"/>
                <w:szCs w:val="22"/>
              </w:rPr>
            </w:pPr>
            <w:r w:rsidRPr="006230DD">
              <w:rPr>
                <w:b w:val="0"/>
                <w:sz w:val="22"/>
                <w:szCs w:val="22"/>
              </w:rPr>
              <w:t>Réseau interaméricain d'atténuation des effets des catastrophes (RIMD) – Exposé du Secrétariat</w:t>
            </w:r>
          </w:p>
        </w:tc>
      </w:tr>
      <w:tr w:rsidR="00EB0120" w:rsidRPr="006230DD" w:rsidTr="0007075A">
        <w:trPr>
          <w:jc w:val="center"/>
        </w:trPr>
        <w:tc>
          <w:tcPr>
            <w:tcW w:w="2880" w:type="dxa"/>
            <w:shd w:val="clear" w:color="auto" w:fill="auto"/>
          </w:tcPr>
          <w:p w:rsidR="00080CC8" w:rsidRPr="006230DD" w:rsidRDefault="00EB0120" w:rsidP="0007075A">
            <w:pPr>
              <w:keepNext/>
              <w:rPr>
                <w:sz w:val="22"/>
                <w:szCs w:val="22"/>
              </w:rPr>
            </w:pPr>
            <w:r w:rsidRPr="006230DD">
              <w:rPr>
                <w:sz w:val="22"/>
                <w:szCs w:val="22"/>
              </w:rPr>
              <w:lastRenderedPageBreak/>
              <w:t>RÉUNION INFORMELLE</w:t>
            </w:r>
          </w:p>
          <w:p w:rsidR="00080CC8" w:rsidRPr="00D32F48" w:rsidRDefault="00080CC8" w:rsidP="0007075A">
            <w:pPr>
              <w:rPr>
                <w:sz w:val="22"/>
                <w:szCs w:val="22"/>
                <w:lang w:val="fr-FR"/>
              </w:rPr>
            </w:pPr>
          </w:p>
          <w:p w:rsidR="00080CC8" w:rsidRPr="006230DD" w:rsidRDefault="00EB0120" w:rsidP="0007075A">
            <w:pPr>
              <w:rPr>
                <w:sz w:val="22"/>
                <w:szCs w:val="22"/>
              </w:rPr>
            </w:pPr>
            <w:r w:rsidRPr="006230DD">
              <w:rPr>
                <w:sz w:val="22"/>
                <w:szCs w:val="22"/>
              </w:rPr>
              <w:t>Lundi</w:t>
            </w:r>
          </w:p>
          <w:p w:rsidR="00080CC8" w:rsidRPr="006230DD" w:rsidRDefault="00EB0120" w:rsidP="0007075A">
            <w:pPr>
              <w:rPr>
                <w:sz w:val="22"/>
                <w:szCs w:val="22"/>
              </w:rPr>
            </w:pPr>
            <w:r w:rsidRPr="006230DD">
              <w:rPr>
                <w:sz w:val="22"/>
                <w:szCs w:val="22"/>
              </w:rPr>
              <w:t>23 mars 2020</w:t>
            </w:r>
          </w:p>
          <w:p w:rsidR="00080CC8" w:rsidRPr="006230DD" w:rsidRDefault="00EB0120" w:rsidP="0007075A">
            <w:pPr>
              <w:rPr>
                <w:color w:val="000000"/>
                <w:sz w:val="22"/>
                <w:szCs w:val="22"/>
              </w:rPr>
            </w:pPr>
            <w:r w:rsidRPr="006230DD">
              <w:rPr>
                <w:color w:val="000000"/>
                <w:sz w:val="22"/>
                <w:szCs w:val="22"/>
              </w:rPr>
              <w:t xml:space="preserve">14 h 00 – 17 h 00 </w:t>
            </w:r>
          </w:p>
          <w:p w:rsidR="00080CC8" w:rsidRPr="006230DD" w:rsidRDefault="006230DD" w:rsidP="0007075A">
            <w:pPr>
              <w:rPr>
                <w:sz w:val="22"/>
                <w:szCs w:val="22"/>
              </w:rPr>
            </w:pPr>
            <w:r>
              <w:rPr>
                <w:sz w:val="22"/>
                <w:szCs w:val="22"/>
              </w:rPr>
              <w:t>Salle</w:t>
            </w:r>
            <w:r w:rsidR="00EB0120" w:rsidRPr="006230DD">
              <w:rPr>
                <w:sz w:val="22"/>
                <w:szCs w:val="22"/>
              </w:rPr>
              <w:t xml:space="preserve"> Gabriela Mistral</w:t>
            </w:r>
          </w:p>
        </w:tc>
        <w:tc>
          <w:tcPr>
            <w:tcW w:w="6300" w:type="dxa"/>
            <w:shd w:val="clear" w:color="auto" w:fill="auto"/>
          </w:tcPr>
          <w:p w:rsidR="00080CC8" w:rsidRPr="006230DD" w:rsidRDefault="00EB0120" w:rsidP="0007075A">
            <w:pPr>
              <w:pStyle w:val="TableHeading"/>
              <w:tabs>
                <w:tab w:val="left" w:pos="221"/>
              </w:tabs>
              <w:snapToGrid w:val="0"/>
              <w:ind w:left="221"/>
              <w:jc w:val="left"/>
              <w:rPr>
                <w:b w:val="0"/>
                <w:sz w:val="22"/>
                <w:szCs w:val="22"/>
              </w:rPr>
            </w:pPr>
            <w:r w:rsidRPr="006230DD">
              <w:rPr>
                <w:b w:val="0"/>
                <w:sz w:val="22"/>
                <w:szCs w:val="22"/>
              </w:rPr>
              <w:t>Étude sur les instruments et entités du système interaméricain visant à aborder la riposte aux catastrophes naturelles</w:t>
            </w:r>
          </w:p>
          <w:p w:rsidR="00080CC8" w:rsidRPr="006230DD" w:rsidRDefault="00EB0120" w:rsidP="0007075A">
            <w:pPr>
              <w:pStyle w:val="TableHeading"/>
              <w:numPr>
                <w:ilvl w:val="4"/>
                <w:numId w:val="9"/>
              </w:numPr>
              <w:tabs>
                <w:tab w:val="clear" w:pos="4680"/>
                <w:tab w:val="left" w:pos="221"/>
              </w:tabs>
              <w:snapToGrid w:val="0"/>
              <w:ind w:left="796" w:hanging="540"/>
              <w:jc w:val="left"/>
              <w:rPr>
                <w:b w:val="0"/>
                <w:bCs w:val="0"/>
                <w:sz w:val="22"/>
                <w:szCs w:val="22"/>
              </w:rPr>
            </w:pPr>
            <w:r w:rsidRPr="006230DD">
              <w:rPr>
                <w:b w:val="0"/>
                <w:sz w:val="22"/>
                <w:szCs w:val="22"/>
              </w:rPr>
              <w:t xml:space="preserve">Réseau interaméricain d'atténuation des effets des catastrophes (RIMD) </w:t>
            </w:r>
          </w:p>
          <w:p w:rsidR="00080CC8" w:rsidRPr="00B37605" w:rsidRDefault="00EB0120" w:rsidP="0007075A">
            <w:pPr>
              <w:pStyle w:val="TableHeading"/>
              <w:numPr>
                <w:ilvl w:val="4"/>
                <w:numId w:val="9"/>
              </w:numPr>
              <w:tabs>
                <w:tab w:val="clear" w:pos="4680"/>
                <w:tab w:val="left" w:pos="221"/>
                <w:tab w:val="num" w:pos="706"/>
              </w:tabs>
              <w:snapToGrid w:val="0"/>
              <w:ind w:left="796" w:hanging="540"/>
              <w:jc w:val="left"/>
              <w:rPr>
                <w:b w:val="0"/>
                <w:sz w:val="22"/>
                <w:szCs w:val="22"/>
              </w:rPr>
            </w:pPr>
            <w:r w:rsidRPr="006230DD">
              <w:rPr>
                <w:b w:val="0"/>
                <w:sz w:val="22"/>
                <w:szCs w:val="22"/>
              </w:rPr>
              <w:t>Examen des recommandations formulées à l’intention du CIDI</w:t>
            </w:r>
          </w:p>
        </w:tc>
      </w:tr>
      <w:tr w:rsidR="00EB0120" w:rsidRPr="006230DD" w:rsidTr="0007075A">
        <w:trPr>
          <w:jc w:val="center"/>
        </w:trPr>
        <w:tc>
          <w:tcPr>
            <w:tcW w:w="2880" w:type="dxa"/>
            <w:shd w:val="clear" w:color="auto" w:fill="auto"/>
          </w:tcPr>
          <w:p w:rsidR="00080CC8" w:rsidRPr="00D32F48" w:rsidRDefault="00EB0120" w:rsidP="0007075A">
            <w:pPr>
              <w:rPr>
                <w:sz w:val="22"/>
                <w:szCs w:val="22"/>
                <w:lang w:val="pt-BR"/>
              </w:rPr>
            </w:pPr>
            <w:r w:rsidRPr="00D32F48">
              <w:rPr>
                <w:sz w:val="22"/>
                <w:szCs w:val="22"/>
                <w:lang w:val="pt-BR"/>
              </w:rPr>
              <w:t>Mardi</w:t>
            </w:r>
          </w:p>
          <w:p w:rsidR="00080CC8" w:rsidRPr="00D32F48" w:rsidRDefault="00EB0120" w:rsidP="0007075A">
            <w:pPr>
              <w:rPr>
                <w:sz w:val="22"/>
                <w:szCs w:val="22"/>
                <w:lang w:val="pt-BR"/>
              </w:rPr>
            </w:pPr>
            <w:r w:rsidRPr="00D32F48">
              <w:rPr>
                <w:sz w:val="22"/>
                <w:szCs w:val="22"/>
                <w:lang w:val="pt-BR"/>
              </w:rPr>
              <w:t>14 avril 2020</w:t>
            </w:r>
          </w:p>
          <w:p w:rsidR="00080CC8" w:rsidRPr="00D32F48" w:rsidRDefault="00EB0120" w:rsidP="0007075A">
            <w:pPr>
              <w:rPr>
                <w:color w:val="000000"/>
                <w:sz w:val="22"/>
                <w:szCs w:val="22"/>
                <w:lang w:val="pt-BR"/>
              </w:rPr>
            </w:pPr>
            <w:r w:rsidRPr="00D32F48">
              <w:rPr>
                <w:color w:val="000000"/>
                <w:sz w:val="22"/>
                <w:szCs w:val="22"/>
                <w:lang w:val="pt-BR"/>
              </w:rPr>
              <w:t xml:space="preserve">10 h 00 – 13 h 00 </w:t>
            </w:r>
          </w:p>
          <w:p w:rsidR="00080CC8" w:rsidRPr="00D32F48" w:rsidRDefault="006230DD" w:rsidP="0007075A">
            <w:pPr>
              <w:rPr>
                <w:sz w:val="22"/>
                <w:szCs w:val="22"/>
                <w:highlight w:val="yellow"/>
                <w:lang w:val="pt-BR"/>
              </w:rPr>
            </w:pPr>
            <w:r w:rsidRPr="00D32F48">
              <w:rPr>
                <w:sz w:val="22"/>
                <w:szCs w:val="22"/>
                <w:lang w:val="pt-BR"/>
              </w:rPr>
              <w:t>Salle</w:t>
            </w:r>
            <w:r w:rsidR="00EB0120" w:rsidRPr="00D32F48">
              <w:rPr>
                <w:sz w:val="22"/>
                <w:szCs w:val="22"/>
                <w:lang w:val="pt-BR"/>
              </w:rPr>
              <w:t xml:space="preserve"> Padilha Vidal</w:t>
            </w:r>
          </w:p>
        </w:tc>
        <w:tc>
          <w:tcPr>
            <w:tcW w:w="6300" w:type="dxa"/>
            <w:shd w:val="clear" w:color="auto" w:fill="auto"/>
          </w:tcPr>
          <w:p w:rsidR="00080CC8" w:rsidRPr="006230DD" w:rsidRDefault="00EB0120" w:rsidP="0007075A">
            <w:pPr>
              <w:pStyle w:val="TableHeading"/>
              <w:numPr>
                <w:ilvl w:val="0"/>
                <w:numId w:val="6"/>
              </w:numPr>
              <w:tabs>
                <w:tab w:val="left" w:pos="221"/>
              </w:tabs>
              <w:snapToGrid w:val="0"/>
              <w:ind w:left="221" w:hanging="221"/>
              <w:jc w:val="both"/>
              <w:rPr>
                <w:b w:val="0"/>
                <w:bCs w:val="0"/>
                <w:sz w:val="22"/>
                <w:szCs w:val="22"/>
              </w:rPr>
            </w:pPr>
            <w:r w:rsidRPr="006230DD">
              <w:rPr>
                <w:b w:val="0"/>
                <w:sz w:val="22"/>
                <w:szCs w:val="22"/>
              </w:rPr>
              <w:t>Adoption de recommandations relatives à l’Étude sur les instruments et entités du système interaméricain visant à aborder la riposte aux catastrophes naturelles</w:t>
            </w:r>
          </w:p>
          <w:p w:rsidR="00080CC8" w:rsidRPr="00D32F48" w:rsidRDefault="00080CC8" w:rsidP="0007075A">
            <w:pPr>
              <w:pStyle w:val="TableHeading"/>
              <w:tabs>
                <w:tab w:val="left" w:pos="221"/>
              </w:tabs>
              <w:snapToGrid w:val="0"/>
              <w:ind w:left="221"/>
              <w:jc w:val="left"/>
              <w:rPr>
                <w:b w:val="0"/>
                <w:bCs w:val="0"/>
                <w:sz w:val="22"/>
                <w:szCs w:val="22"/>
                <w:lang w:val="fr-FR"/>
              </w:rPr>
            </w:pPr>
          </w:p>
        </w:tc>
      </w:tr>
    </w:tbl>
    <w:p w:rsidR="00080CC8" w:rsidRPr="00D32F48" w:rsidRDefault="005D2341" w:rsidP="0007075A">
      <w:pPr>
        <w:jc w:val="both"/>
        <w:rPr>
          <w:sz w:val="22"/>
          <w:szCs w:val="22"/>
          <w:lang w:val="fr-FR"/>
        </w:rPr>
      </w:pPr>
      <w:bookmarkStart w:id="0" w:name="_GoBack"/>
      <w:bookmarkEnd w:id="0"/>
      <w:r>
        <w:rPr>
          <w:noProof/>
          <w:sz w:val="22"/>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6938" cy="226771"/>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D2341" w:rsidRPr="005D2341" w:rsidRDefault="005D2341">
                            <w:pPr>
                              <w:rPr>
                                <w:sz w:val="18"/>
                              </w:rPr>
                            </w:pPr>
                            <w:r>
                              <w:rPr>
                                <w:sz w:val="18"/>
                              </w:rPr>
                              <w:fldChar w:fldCharType="begin"/>
                            </w:r>
                            <w:r>
                              <w:rPr>
                                <w:sz w:val="18"/>
                              </w:rPr>
                              <w:instrText xml:space="preserve"> FILENAME  \* MERGEFORMAT </w:instrText>
                            </w:r>
                            <w:r>
                              <w:rPr>
                                <w:sz w:val="18"/>
                              </w:rPr>
                              <w:fldChar w:fldCharType="separate"/>
                            </w:r>
                            <w:r>
                              <w:rPr>
                                <w:noProof/>
                                <w:sz w:val="18"/>
                              </w:rPr>
                              <w:t>CIDRP02789F06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7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" filled="f" stroked="f">
                <v:stroke joinstyle="round"/>
                <v:path arrowok="t"/>
                <v:textbox>
                  <w:txbxContent>
                    <w:p w:rsidR="005D2341" w:rsidRPr="005D2341" w:rsidRDefault="005D2341">
                      <w:pPr>
                        <w:rPr>
                          <w:sz w:val="18"/>
                        </w:rPr>
                      </w:pPr>
                      <w:r>
                        <w:rPr>
                          <w:sz w:val="18"/>
                        </w:rPr>
                        <w:fldChar w:fldCharType="begin"/>
                      </w:r>
                      <w:r>
                        <w:rPr>
                          <w:sz w:val="18"/>
                        </w:rPr>
                        <w:instrText xml:space="preserve"> FILENAME  \* MERGEFORMAT </w:instrText>
                      </w:r>
                      <w:r>
                        <w:rPr>
                          <w:sz w:val="18"/>
                        </w:rPr>
                        <w:fldChar w:fldCharType="separate"/>
                      </w:r>
                      <w:r>
                        <w:rPr>
                          <w:noProof/>
                          <w:sz w:val="18"/>
                        </w:rPr>
                        <w:t>CIDRP02789F06</w:t>
                      </w:r>
                      <w:r>
                        <w:rPr>
                          <w:sz w:val="18"/>
                        </w:rPr>
                        <w:fldChar w:fldCharType="end"/>
                      </w:r>
                    </w:p>
                  </w:txbxContent>
                </v:textbox>
                <w10:wrap anchory="page"/>
                <w10:anchorlock/>
              </v:shape>
            </w:pict>
          </mc:Fallback>
        </mc:AlternateContent>
      </w:r>
    </w:p>
    <w:sectPr w:rsidR="00080CC8" w:rsidRPr="00D32F48" w:rsidSect="00D32F48">
      <w:headerReference w:type="default" r:id="rId12"/>
      <w:type w:val="oddPage"/>
      <w:pgSz w:w="12240" w:h="15840" w:code="1"/>
      <w:pgMar w:top="2160" w:right="1570" w:bottom="1296" w:left="1670" w:header="1296" w:footer="1296"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BC" w:rsidRDefault="00507BBC">
      <w:r>
        <w:separator/>
      </w:r>
    </w:p>
  </w:endnote>
  <w:endnote w:type="continuationSeparator" w:id="0">
    <w:p w:rsidR="00507BBC" w:rsidRDefault="0050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BC" w:rsidRDefault="00507BBC">
      <w:r>
        <w:separator/>
      </w:r>
    </w:p>
  </w:footnote>
  <w:footnote w:type="continuationSeparator" w:id="0">
    <w:p w:rsidR="00507BBC" w:rsidRDefault="0050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3A" w:rsidRDefault="00EB0120">
    <w:pPr>
      <w:pStyle w:val="Header"/>
      <w:jc w:val="center"/>
    </w:pPr>
    <w:r>
      <w:fldChar w:fldCharType="begin"/>
    </w:r>
    <w:r>
      <w:instrText xml:space="preserve"> PAGE   \* MERGEFORMAT </w:instrText>
    </w:r>
    <w:r>
      <w:fldChar w:fldCharType="separate"/>
    </w:r>
    <w:r w:rsidR="0007075A">
      <w:rPr>
        <w:noProof/>
      </w:rPr>
      <w:t>- 4 -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5A" w:rsidRDefault="0007075A">
    <w:pPr>
      <w:pStyle w:val="Header"/>
      <w:jc w:val="center"/>
    </w:pPr>
    <w:r>
      <w:fldChar w:fldCharType="begin"/>
    </w:r>
    <w:r>
      <w:instrText xml:space="preserve"> PAGE   \* MERGEFORMAT </w:instrText>
    </w:r>
    <w:r>
      <w:fldChar w:fldCharType="separate"/>
    </w:r>
    <w:r w:rsidR="005D2341">
      <w:rPr>
        <w:noProof/>
      </w:rPr>
      <w:t>- 2 -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nsid w:val="024A07CF"/>
    <w:multiLevelType w:val="hybridMultilevel"/>
    <w:tmpl w:val="03D0801C"/>
    <w:lvl w:ilvl="0" w:tplc="542C9EB8">
      <w:start w:val="3"/>
      <w:numFmt w:val="bullet"/>
      <w:lvlText w:val="-"/>
      <w:lvlJc w:val="left"/>
      <w:pPr>
        <w:ind w:left="1440" w:hanging="360"/>
      </w:pPr>
      <w:rPr>
        <w:rFonts w:ascii="Times New Roman" w:eastAsia="Times New Roman" w:hAnsi="Times New Roman" w:cs="Times New Roman" w:hint="default"/>
      </w:rPr>
    </w:lvl>
    <w:lvl w:ilvl="1" w:tplc="92B6CF84" w:tentative="1">
      <w:start w:val="1"/>
      <w:numFmt w:val="bullet"/>
      <w:lvlText w:val="o"/>
      <w:lvlJc w:val="left"/>
      <w:pPr>
        <w:ind w:left="2160" w:hanging="360"/>
      </w:pPr>
      <w:rPr>
        <w:rFonts w:ascii="Courier New" w:hAnsi="Courier New" w:cs="Courier New" w:hint="default"/>
      </w:rPr>
    </w:lvl>
    <w:lvl w:ilvl="2" w:tplc="7E0E7298" w:tentative="1">
      <w:start w:val="1"/>
      <w:numFmt w:val="bullet"/>
      <w:lvlText w:val=""/>
      <w:lvlJc w:val="left"/>
      <w:pPr>
        <w:ind w:left="2880" w:hanging="360"/>
      </w:pPr>
      <w:rPr>
        <w:rFonts w:ascii="Wingdings" w:hAnsi="Wingdings" w:hint="default"/>
      </w:rPr>
    </w:lvl>
    <w:lvl w:ilvl="3" w:tplc="A8A8DF96" w:tentative="1">
      <w:start w:val="1"/>
      <w:numFmt w:val="bullet"/>
      <w:lvlText w:val=""/>
      <w:lvlJc w:val="left"/>
      <w:pPr>
        <w:ind w:left="3600" w:hanging="360"/>
      </w:pPr>
      <w:rPr>
        <w:rFonts w:ascii="Symbol" w:hAnsi="Symbol" w:hint="default"/>
      </w:rPr>
    </w:lvl>
    <w:lvl w:ilvl="4" w:tplc="FFDE843A" w:tentative="1">
      <w:start w:val="1"/>
      <w:numFmt w:val="bullet"/>
      <w:lvlText w:val="o"/>
      <w:lvlJc w:val="left"/>
      <w:pPr>
        <w:ind w:left="4320" w:hanging="360"/>
      </w:pPr>
      <w:rPr>
        <w:rFonts w:ascii="Courier New" w:hAnsi="Courier New" w:cs="Courier New" w:hint="default"/>
      </w:rPr>
    </w:lvl>
    <w:lvl w:ilvl="5" w:tplc="0E3C6382" w:tentative="1">
      <w:start w:val="1"/>
      <w:numFmt w:val="bullet"/>
      <w:lvlText w:val=""/>
      <w:lvlJc w:val="left"/>
      <w:pPr>
        <w:ind w:left="5040" w:hanging="360"/>
      </w:pPr>
      <w:rPr>
        <w:rFonts w:ascii="Wingdings" w:hAnsi="Wingdings" w:hint="default"/>
      </w:rPr>
    </w:lvl>
    <w:lvl w:ilvl="6" w:tplc="02F4B192" w:tentative="1">
      <w:start w:val="1"/>
      <w:numFmt w:val="bullet"/>
      <w:lvlText w:val=""/>
      <w:lvlJc w:val="left"/>
      <w:pPr>
        <w:ind w:left="5760" w:hanging="360"/>
      </w:pPr>
      <w:rPr>
        <w:rFonts w:ascii="Symbol" w:hAnsi="Symbol" w:hint="default"/>
      </w:rPr>
    </w:lvl>
    <w:lvl w:ilvl="7" w:tplc="AE742246" w:tentative="1">
      <w:start w:val="1"/>
      <w:numFmt w:val="bullet"/>
      <w:lvlText w:val="o"/>
      <w:lvlJc w:val="left"/>
      <w:pPr>
        <w:ind w:left="6480" w:hanging="360"/>
      </w:pPr>
      <w:rPr>
        <w:rFonts w:ascii="Courier New" w:hAnsi="Courier New" w:cs="Courier New" w:hint="default"/>
      </w:rPr>
    </w:lvl>
    <w:lvl w:ilvl="8" w:tplc="4EBA98FA" w:tentative="1">
      <w:start w:val="1"/>
      <w:numFmt w:val="bullet"/>
      <w:lvlText w:val=""/>
      <w:lvlJc w:val="left"/>
      <w:pPr>
        <w:ind w:left="7200" w:hanging="360"/>
      </w:pPr>
      <w:rPr>
        <w:rFonts w:ascii="Wingdings" w:hAnsi="Wingdings" w:hint="default"/>
      </w:rPr>
    </w:lvl>
  </w:abstractNum>
  <w:abstractNum w:abstractNumId="5">
    <w:nsid w:val="10262754"/>
    <w:multiLevelType w:val="hybridMultilevel"/>
    <w:tmpl w:val="1F0461C0"/>
    <w:lvl w:ilvl="0" w:tplc="CB840F60">
      <w:numFmt w:val="bullet"/>
      <w:lvlText w:val="-"/>
      <w:lvlJc w:val="left"/>
      <w:pPr>
        <w:ind w:left="1080" w:hanging="360"/>
      </w:pPr>
      <w:rPr>
        <w:rFonts w:ascii="Times New Roman" w:eastAsia="Times New Roman" w:hAnsi="Times New Roman" w:cs="Times New Roman" w:hint="default"/>
      </w:rPr>
    </w:lvl>
    <w:lvl w:ilvl="1" w:tplc="55A628BA">
      <w:start w:val="1"/>
      <w:numFmt w:val="bullet"/>
      <w:lvlText w:val="o"/>
      <w:lvlJc w:val="left"/>
      <w:pPr>
        <w:ind w:left="1800" w:hanging="360"/>
      </w:pPr>
      <w:rPr>
        <w:rFonts w:ascii="Courier New" w:hAnsi="Courier New" w:cs="Courier New" w:hint="default"/>
      </w:rPr>
    </w:lvl>
    <w:lvl w:ilvl="2" w:tplc="C374ACF4" w:tentative="1">
      <w:start w:val="1"/>
      <w:numFmt w:val="bullet"/>
      <w:lvlText w:val=""/>
      <w:lvlJc w:val="left"/>
      <w:pPr>
        <w:ind w:left="2520" w:hanging="360"/>
      </w:pPr>
      <w:rPr>
        <w:rFonts w:ascii="Wingdings" w:hAnsi="Wingdings" w:hint="default"/>
      </w:rPr>
    </w:lvl>
    <w:lvl w:ilvl="3" w:tplc="9DBEFF5E" w:tentative="1">
      <w:start w:val="1"/>
      <w:numFmt w:val="bullet"/>
      <w:lvlText w:val=""/>
      <w:lvlJc w:val="left"/>
      <w:pPr>
        <w:ind w:left="3240" w:hanging="360"/>
      </w:pPr>
      <w:rPr>
        <w:rFonts w:ascii="Symbol" w:hAnsi="Symbol" w:hint="default"/>
      </w:rPr>
    </w:lvl>
    <w:lvl w:ilvl="4" w:tplc="4E8249F8" w:tentative="1">
      <w:start w:val="1"/>
      <w:numFmt w:val="bullet"/>
      <w:lvlText w:val="o"/>
      <w:lvlJc w:val="left"/>
      <w:pPr>
        <w:ind w:left="3960" w:hanging="360"/>
      </w:pPr>
      <w:rPr>
        <w:rFonts w:ascii="Courier New" w:hAnsi="Courier New" w:cs="Courier New" w:hint="default"/>
      </w:rPr>
    </w:lvl>
    <w:lvl w:ilvl="5" w:tplc="06042E3A" w:tentative="1">
      <w:start w:val="1"/>
      <w:numFmt w:val="bullet"/>
      <w:lvlText w:val=""/>
      <w:lvlJc w:val="left"/>
      <w:pPr>
        <w:ind w:left="4680" w:hanging="360"/>
      </w:pPr>
      <w:rPr>
        <w:rFonts w:ascii="Wingdings" w:hAnsi="Wingdings" w:hint="default"/>
      </w:rPr>
    </w:lvl>
    <w:lvl w:ilvl="6" w:tplc="D5ACDB78" w:tentative="1">
      <w:start w:val="1"/>
      <w:numFmt w:val="bullet"/>
      <w:lvlText w:val=""/>
      <w:lvlJc w:val="left"/>
      <w:pPr>
        <w:ind w:left="5400" w:hanging="360"/>
      </w:pPr>
      <w:rPr>
        <w:rFonts w:ascii="Symbol" w:hAnsi="Symbol" w:hint="default"/>
      </w:rPr>
    </w:lvl>
    <w:lvl w:ilvl="7" w:tplc="281652FA" w:tentative="1">
      <w:start w:val="1"/>
      <w:numFmt w:val="bullet"/>
      <w:lvlText w:val="o"/>
      <w:lvlJc w:val="left"/>
      <w:pPr>
        <w:ind w:left="6120" w:hanging="360"/>
      </w:pPr>
      <w:rPr>
        <w:rFonts w:ascii="Courier New" w:hAnsi="Courier New" w:cs="Courier New" w:hint="default"/>
      </w:rPr>
    </w:lvl>
    <w:lvl w:ilvl="8" w:tplc="A8E83666" w:tentative="1">
      <w:start w:val="1"/>
      <w:numFmt w:val="bullet"/>
      <w:lvlText w:val=""/>
      <w:lvlJc w:val="left"/>
      <w:pPr>
        <w:ind w:left="6840" w:hanging="360"/>
      </w:pPr>
      <w:rPr>
        <w:rFonts w:ascii="Wingdings" w:hAnsi="Wingdings" w:hint="default"/>
      </w:rPr>
    </w:lvl>
  </w:abstractNum>
  <w:abstractNum w:abstractNumId="6">
    <w:nsid w:val="1C506163"/>
    <w:multiLevelType w:val="hybridMultilevel"/>
    <w:tmpl w:val="4E3604A0"/>
    <w:lvl w:ilvl="0" w:tplc="894A6476">
      <w:numFmt w:val="bullet"/>
      <w:lvlText w:val="-"/>
      <w:lvlJc w:val="left"/>
      <w:pPr>
        <w:ind w:left="1080" w:hanging="360"/>
      </w:pPr>
      <w:rPr>
        <w:rFonts w:ascii="Times New Roman" w:eastAsia="Times New Roman" w:hAnsi="Times New Roman" w:cs="Times New Roman" w:hint="default"/>
        <w:sz w:val="22"/>
      </w:rPr>
    </w:lvl>
    <w:lvl w:ilvl="1" w:tplc="5A5AA094">
      <w:start w:val="1"/>
      <w:numFmt w:val="bullet"/>
      <w:lvlText w:val="o"/>
      <w:lvlJc w:val="left"/>
      <w:pPr>
        <w:ind w:left="1800" w:hanging="360"/>
      </w:pPr>
      <w:rPr>
        <w:rFonts w:ascii="Courier New" w:hAnsi="Courier New" w:cs="Courier New" w:hint="default"/>
      </w:rPr>
    </w:lvl>
    <w:lvl w:ilvl="2" w:tplc="CDE45716">
      <w:start w:val="1"/>
      <w:numFmt w:val="bullet"/>
      <w:lvlText w:val=""/>
      <w:lvlJc w:val="left"/>
      <w:pPr>
        <w:ind w:left="2520" w:hanging="360"/>
      </w:pPr>
      <w:rPr>
        <w:rFonts w:ascii="Wingdings" w:hAnsi="Wingdings" w:hint="default"/>
      </w:rPr>
    </w:lvl>
    <w:lvl w:ilvl="3" w:tplc="4C68A95C">
      <w:start w:val="1"/>
      <w:numFmt w:val="bullet"/>
      <w:lvlText w:val=""/>
      <w:lvlJc w:val="left"/>
      <w:pPr>
        <w:ind w:left="3240" w:hanging="360"/>
      </w:pPr>
      <w:rPr>
        <w:rFonts w:ascii="Symbol" w:hAnsi="Symbol" w:hint="default"/>
      </w:rPr>
    </w:lvl>
    <w:lvl w:ilvl="4" w:tplc="A8960676">
      <w:start w:val="1"/>
      <w:numFmt w:val="bullet"/>
      <w:lvlText w:val="o"/>
      <w:lvlJc w:val="left"/>
      <w:pPr>
        <w:ind w:left="3960" w:hanging="360"/>
      </w:pPr>
      <w:rPr>
        <w:rFonts w:ascii="Courier New" w:hAnsi="Courier New" w:cs="Courier New" w:hint="default"/>
      </w:rPr>
    </w:lvl>
    <w:lvl w:ilvl="5" w:tplc="1BCA7DD0">
      <w:start w:val="1"/>
      <w:numFmt w:val="bullet"/>
      <w:lvlText w:val=""/>
      <w:lvlJc w:val="left"/>
      <w:pPr>
        <w:ind w:left="4680" w:hanging="360"/>
      </w:pPr>
      <w:rPr>
        <w:rFonts w:ascii="Wingdings" w:hAnsi="Wingdings" w:hint="default"/>
      </w:rPr>
    </w:lvl>
    <w:lvl w:ilvl="6" w:tplc="FF2AA942">
      <w:start w:val="1"/>
      <w:numFmt w:val="bullet"/>
      <w:lvlText w:val=""/>
      <w:lvlJc w:val="left"/>
      <w:pPr>
        <w:ind w:left="5400" w:hanging="360"/>
      </w:pPr>
      <w:rPr>
        <w:rFonts w:ascii="Symbol" w:hAnsi="Symbol" w:hint="default"/>
      </w:rPr>
    </w:lvl>
    <w:lvl w:ilvl="7" w:tplc="D9F411AC">
      <w:start w:val="1"/>
      <w:numFmt w:val="bullet"/>
      <w:lvlText w:val="o"/>
      <w:lvlJc w:val="left"/>
      <w:pPr>
        <w:ind w:left="6120" w:hanging="360"/>
      </w:pPr>
      <w:rPr>
        <w:rFonts w:ascii="Courier New" w:hAnsi="Courier New" w:cs="Courier New" w:hint="default"/>
      </w:rPr>
    </w:lvl>
    <w:lvl w:ilvl="8" w:tplc="3794AD72">
      <w:start w:val="1"/>
      <w:numFmt w:val="bullet"/>
      <w:lvlText w:val=""/>
      <w:lvlJc w:val="left"/>
      <w:pPr>
        <w:ind w:left="6840" w:hanging="360"/>
      </w:pPr>
      <w:rPr>
        <w:rFonts w:ascii="Wingdings" w:hAnsi="Wingdings" w:hint="default"/>
      </w:rPr>
    </w:lvl>
  </w:abstractNum>
  <w:abstractNum w:abstractNumId="7">
    <w:nsid w:val="23522A49"/>
    <w:multiLevelType w:val="hybridMultilevel"/>
    <w:tmpl w:val="FD48435A"/>
    <w:lvl w:ilvl="0" w:tplc="957EA012">
      <w:start w:val="1"/>
      <w:numFmt w:val="decimal"/>
      <w:lvlText w:val="%1."/>
      <w:lvlJc w:val="left"/>
      <w:pPr>
        <w:ind w:left="720" w:hanging="360"/>
      </w:pPr>
      <w:rPr>
        <w:rFonts w:ascii="Times New Roman" w:hAnsi="Times New Roman" w:cs="Times New Roman" w:hint="default"/>
        <w:b w:val="0"/>
        <w:i w:val="0"/>
        <w:sz w:val="22"/>
      </w:rPr>
    </w:lvl>
    <w:lvl w:ilvl="1" w:tplc="69EE659E" w:tentative="1">
      <w:start w:val="1"/>
      <w:numFmt w:val="lowerLetter"/>
      <w:lvlText w:val="%2."/>
      <w:lvlJc w:val="left"/>
      <w:pPr>
        <w:ind w:left="1440" w:hanging="360"/>
      </w:pPr>
    </w:lvl>
    <w:lvl w:ilvl="2" w:tplc="CE984210" w:tentative="1">
      <w:start w:val="1"/>
      <w:numFmt w:val="lowerRoman"/>
      <w:lvlText w:val="%3."/>
      <w:lvlJc w:val="right"/>
      <w:pPr>
        <w:ind w:left="2160" w:hanging="180"/>
      </w:pPr>
    </w:lvl>
    <w:lvl w:ilvl="3" w:tplc="BBECBE3A" w:tentative="1">
      <w:start w:val="1"/>
      <w:numFmt w:val="decimal"/>
      <w:lvlText w:val="%4."/>
      <w:lvlJc w:val="left"/>
      <w:pPr>
        <w:ind w:left="2880" w:hanging="360"/>
      </w:pPr>
    </w:lvl>
    <w:lvl w:ilvl="4" w:tplc="34DE9706" w:tentative="1">
      <w:start w:val="1"/>
      <w:numFmt w:val="lowerLetter"/>
      <w:lvlText w:val="%5."/>
      <w:lvlJc w:val="left"/>
      <w:pPr>
        <w:ind w:left="3600" w:hanging="360"/>
      </w:pPr>
    </w:lvl>
    <w:lvl w:ilvl="5" w:tplc="582AA68E" w:tentative="1">
      <w:start w:val="1"/>
      <w:numFmt w:val="lowerRoman"/>
      <w:lvlText w:val="%6."/>
      <w:lvlJc w:val="right"/>
      <w:pPr>
        <w:ind w:left="4320" w:hanging="180"/>
      </w:pPr>
    </w:lvl>
    <w:lvl w:ilvl="6" w:tplc="FDCAF29E" w:tentative="1">
      <w:start w:val="1"/>
      <w:numFmt w:val="decimal"/>
      <w:lvlText w:val="%7."/>
      <w:lvlJc w:val="left"/>
      <w:pPr>
        <w:ind w:left="5040" w:hanging="360"/>
      </w:pPr>
    </w:lvl>
    <w:lvl w:ilvl="7" w:tplc="3F3A1892" w:tentative="1">
      <w:start w:val="1"/>
      <w:numFmt w:val="lowerLetter"/>
      <w:lvlText w:val="%8."/>
      <w:lvlJc w:val="left"/>
      <w:pPr>
        <w:ind w:left="5760" w:hanging="360"/>
      </w:pPr>
    </w:lvl>
    <w:lvl w:ilvl="8" w:tplc="1E9806CE" w:tentative="1">
      <w:start w:val="1"/>
      <w:numFmt w:val="lowerRoman"/>
      <w:lvlText w:val="%9."/>
      <w:lvlJc w:val="right"/>
      <w:pPr>
        <w:ind w:left="6480" w:hanging="180"/>
      </w:pPr>
    </w:lvl>
  </w:abstractNum>
  <w:abstractNum w:abstractNumId="8">
    <w:nsid w:val="27727D3D"/>
    <w:multiLevelType w:val="hybridMultilevel"/>
    <w:tmpl w:val="41C823DC"/>
    <w:lvl w:ilvl="0" w:tplc="4F3C09BE">
      <w:start w:val="1"/>
      <w:numFmt w:val="upperRoman"/>
      <w:lvlText w:val="%1."/>
      <w:lvlJc w:val="left"/>
      <w:pPr>
        <w:ind w:left="1080" w:hanging="720"/>
      </w:pPr>
      <w:rPr>
        <w:rFonts w:hint="default"/>
      </w:rPr>
    </w:lvl>
    <w:lvl w:ilvl="1" w:tplc="2034E87E" w:tentative="1">
      <w:start w:val="1"/>
      <w:numFmt w:val="lowerLetter"/>
      <w:lvlText w:val="%2."/>
      <w:lvlJc w:val="left"/>
      <w:pPr>
        <w:ind w:left="1440" w:hanging="360"/>
      </w:pPr>
    </w:lvl>
    <w:lvl w:ilvl="2" w:tplc="EB048896" w:tentative="1">
      <w:start w:val="1"/>
      <w:numFmt w:val="lowerRoman"/>
      <w:lvlText w:val="%3."/>
      <w:lvlJc w:val="right"/>
      <w:pPr>
        <w:ind w:left="2160" w:hanging="180"/>
      </w:pPr>
    </w:lvl>
    <w:lvl w:ilvl="3" w:tplc="777401FA" w:tentative="1">
      <w:start w:val="1"/>
      <w:numFmt w:val="decimal"/>
      <w:lvlText w:val="%4."/>
      <w:lvlJc w:val="left"/>
      <w:pPr>
        <w:ind w:left="2880" w:hanging="360"/>
      </w:pPr>
    </w:lvl>
    <w:lvl w:ilvl="4" w:tplc="324E3112" w:tentative="1">
      <w:start w:val="1"/>
      <w:numFmt w:val="lowerLetter"/>
      <w:lvlText w:val="%5."/>
      <w:lvlJc w:val="left"/>
      <w:pPr>
        <w:ind w:left="3600" w:hanging="360"/>
      </w:pPr>
    </w:lvl>
    <w:lvl w:ilvl="5" w:tplc="FF32E8AE" w:tentative="1">
      <w:start w:val="1"/>
      <w:numFmt w:val="lowerRoman"/>
      <w:lvlText w:val="%6."/>
      <w:lvlJc w:val="right"/>
      <w:pPr>
        <w:ind w:left="4320" w:hanging="180"/>
      </w:pPr>
    </w:lvl>
    <w:lvl w:ilvl="6" w:tplc="23B41130" w:tentative="1">
      <w:start w:val="1"/>
      <w:numFmt w:val="decimal"/>
      <w:lvlText w:val="%7."/>
      <w:lvlJc w:val="left"/>
      <w:pPr>
        <w:ind w:left="5040" w:hanging="360"/>
      </w:pPr>
    </w:lvl>
    <w:lvl w:ilvl="7" w:tplc="B73E5CE0" w:tentative="1">
      <w:start w:val="1"/>
      <w:numFmt w:val="lowerLetter"/>
      <w:lvlText w:val="%8."/>
      <w:lvlJc w:val="left"/>
      <w:pPr>
        <w:ind w:left="5760" w:hanging="360"/>
      </w:pPr>
    </w:lvl>
    <w:lvl w:ilvl="8" w:tplc="8DEAD776" w:tentative="1">
      <w:start w:val="1"/>
      <w:numFmt w:val="lowerRoman"/>
      <w:lvlText w:val="%9."/>
      <w:lvlJc w:val="right"/>
      <w:pPr>
        <w:ind w:left="6480" w:hanging="180"/>
      </w:pPr>
    </w:lvl>
  </w:abstractNum>
  <w:abstractNum w:abstractNumId="9">
    <w:nsid w:val="281E5390"/>
    <w:multiLevelType w:val="hybridMultilevel"/>
    <w:tmpl w:val="609A4C26"/>
    <w:lvl w:ilvl="0" w:tplc="D9F080A6">
      <w:start w:val="1"/>
      <w:numFmt w:val="decimal"/>
      <w:lvlText w:val="%1."/>
      <w:lvlJc w:val="left"/>
      <w:pPr>
        <w:ind w:left="720" w:hanging="360"/>
      </w:pPr>
      <w:rPr>
        <w:rFonts w:hint="default"/>
      </w:rPr>
    </w:lvl>
    <w:lvl w:ilvl="1" w:tplc="FE4088A2" w:tentative="1">
      <w:start w:val="1"/>
      <w:numFmt w:val="lowerLetter"/>
      <w:lvlText w:val="%2."/>
      <w:lvlJc w:val="left"/>
      <w:pPr>
        <w:ind w:left="1440" w:hanging="360"/>
      </w:pPr>
    </w:lvl>
    <w:lvl w:ilvl="2" w:tplc="351A9970" w:tentative="1">
      <w:start w:val="1"/>
      <w:numFmt w:val="lowerRoman"/>
      <w:lvlText w:val="%3."/>
      <w:lvlJc w:val="right"/>
      <w:pPr>
        <w:ind w:left="2160" w:hanging="180"/>
      </w:pPr>
    </w:lvl>
    <w:lvl w:ilvl="3" w:tplc="CDDE424A" w:tentative="1">
      <w:start w:val="1"/>
      <w:numFmt w:val="decimal"/>
      <w:lvlText w:val="%4."/>
      <w:lvlJc w:val="left"/>
      <w:pPr>
        <w:ind w:left="2880" w:hanging="360"/>
      </w:pPr>
    </w:lvl>
    <w:lvl w:ilvl="4" w:tplc="974A87E8" w:tentative="1">
      <w:start w:val="1"/>
      <w:numFmt w:val="lowerLetter"/>
      <w:lvlText w:val="%5."/>
      <w:lvlJc w:val="left"/>
      <w:pPr>
        <w:ind w:left="3600" w:hanging="360"/>
      </w:pPr>
    </w:lvl>
    <w:lvl w:ilvl="5" w:tplc="4E3249E4" w:tentative="1">
      <w:start w:val="1"/>
      <w:numFmt w:val="lowerRoman"/>
      <w:lvlText w:val="%6."/>
      <w:lvlJc w:val="right"/>
      <w:pPr>
        <w:ind w:left="4320" w:hanging="180"/>
      </w:pPr>
    </w:lvl>
    <w:lvl w:ilvl="6" w:tplc="18328734" w:tentative="1">
      <w:start w:val="1"/>
      <w:numFmt w:val="decimal"/>
      <w:lvlText w:val="%7."/>
      <w:lvlJc w:val="left"/>
      <w:pPr>
        <w:ind w:left="5040" w:hanging="360"/>
      </w:pPr>
    </w:lvl>
    <w:lvl w:ilvl="7" w:tplc="7B7493D8" w:tentative="1">
      <w:start w:val="1"/>
      <w:numFmt w:val="lowerLetter"/>
      <w:lvlText w:val="%8."/>
      <w:lvlJc w:val="left"/>
      <w:pPr>
        <w:ind w:left="5760" w:hanging="360"/>
      </w:pPr>
    </w:lvl>
    <w:lvl w:ilvl="8" w:tplc="643E0E18" w:tentative="1">
      <w:start w:val="1"/>
      <w:numFmt w:val="lowerRoman"/>
      <w:lvlText w:val="%9."/>
      <w:lvlJc w:val="right"/>
      <w:pPr>
        <w:ind w:left="6480" w:hanging="180"/>
      </w:pPr>
    </w:lvl>
  </w:abstractNum>
  <w:abstractNum w:abstractNumId="10">
    <w:nsid w:val="2E8309A4"/>
    <w:multiLevelType w:val="hybridMultilevel"/>
    <w:tmpl w:val="9334D296"/>
    <w:lvl w:ilvl="0" w:tplc="86DC1C62">
      <w:start w:val="1"/>
      <w:numFmt w:val="decimal"/>
      <w:lvlText w:val="%1."/>
      <w:lvlJc w:val="left"/>
      <w:pPr>
        <w:ind w:left="720" w:hanging="360"/>
      </w:pPr>
      <w:rPr>
        <w:rFonts w:hint="default"/>
      </w:rPr>
    </w:lvl>
    <w:lvl w:ilvl="1" w:tplc="5C244F34" w:tentative="1">
      <w:start w:val="1"/>
      <w:numFmt w:val="lowerLetter"/>
      <w:lvlText w:val="%2."/>
      <w:lvlJc w:val="left"/>
      <w:pPr>
        <w:ind w:left="1440" w:hanging="360"/>
      </w:pPr>
    </w:lvl>
    <w:lvl w:ilvl="2" w:tplc="072C6F66" w:tentative="1">
      <w:start w:val="1"/>
      <w:numFmt w:val="lowerRoman"/>
      <w:lvlText w:val="%3."/>
      <w:lvlJc w:val="right"/>
      <w:pPr>
        <w:ind w:left="2160" w:hanging="180"/>
      </w:pPr>
    </w:lvl>
    <w:lvl w:ilvl="3" w:tplc="FD66D730" w:tentative="1">
      <w:start w:val="1"/>
      <w:numFmt w:val="decimal"/>
      <w:lvlText w:val="%4."/>
      <w:lvlJc w:val="left"/>
      <w:pPr>
        <w:ind w:left="2880" w:hanging="360"/>
      </w:pPr>
    </w:lvl>
    <w:lvl w:ilvl="4" w:tplc="FDBEE48A" w:tentative="1">
      <w:start w:val="1"/>
      <w:numFmt w:val="lowerLetter"/>
      <w:lvlText w:val="%5."/>
      <w:lvlJc w:val="left"/>
      <w:pPr>
        <w:ind w:left="3600" w:hanging="360"/>
      </w:pPr>
    </w:lvl>
    <w:lvl w:ilvl="5" w:tplc="2752B6B4" w:tentative="1">
      <w:start w:val="1"/>
      <w:numFmt w:val="lowerRoman"/>
      <w:lvlText w:val="%6."/>
      <w:lvlJc w:val="right"/>
      <w:pPr>
        <w:ind w:left="4320" w:hanging="180"/>
      </w:pPr>
    </w:lvl>
    <w:lvl w:ilvl="6" w:tplc="9410C534" w:tentative="1">
      <w:start w:val="1"/>
      <w:numFmt w:val="decimal"/>
      <w:lvlText w:val="%7."/>
      <w:lvlJc w:val="left"/>
      <w:pPr>
        <w:ind w:left="5040" w:hanging="360"/>
      </w:pPr>
    </w:lvl>
    <w:lvl w:ilvl="7" w:tplc="E20C6BAE" w:tentative="1">
      <w:start w:val="1"/>
      <w:numFmt w:val="lowerLetter"/>
      <w:lvlText w:val="%8."/>
      <w:lvlJc w:val="left"/>
      <w:pPr>
        <w:ind w:left="5760" w:hanging="360"/>
      </w:pPr>
    </w:lvl>
    <w:lvl w:ilvl="8" w:tplc="6FCA1480" w:tentative="1">
      <w:start w:val="1"/>
      <w:numFmt w:val="lowerRoman"/>
      <w:lvlText w:val="%9."/>
      <w:lvlJc w:val="right"/>
      <w:pPr>
        <w:ind w:left="6480" w:hanging="180"/>
      </w:pPr>
    </w:lvl>
  </w:abstractNum>
  <w:abstractNum w:abstractNumId="11">
    <w:nsid w:val="36D8383C"/>
    <w:multiLevelType w:val="hybridMultilevel"/>
    <w:tmpl w:val="116CD83C"/>
    <w:lvl w:ilvl="0" w:tplc="95322F82">
      <w:start w:val="1"/>
      <w:numFmt w:val="bullet"/>
      <w:lvlText w:val=""/>
      <w:lvlJc w:val="left"/>
      <w:pPr>
        <w:tabs>
          <w:tab w:val="num" w:pos="1080"/>
        </w:tabs>
        <w:ind w:left="1080" w:hanging="360"/>
      </w:pPr>
      <w:rPr>
        <w:rFonts w:ascii="Wingdings" w:hAnsi="Wingdings" w:hint="default"/>
        <w:b w:val="0"/>
        <w:color w:val="auto"/>
      </w:rPr>
    </w:lvl>
    <w:lvl w:ilvl="1" w:tplc="165077DE">
      <w:start w:val="1"/>
      <w:numFmt w:val="bullet"/>
      <w:lvlText w:val=""/>
      <w:lvlJc w:val="left"/>
      <w:pPr>
        <w:tabs>
          <w:tab w:val="num" w:pos="2520"/>
        </w:tabs>
        <w:ind w:left="2520" w:hanging="360"/>
      </w:pPr>
      <w:rPr>
        <w:rFonts w:ascii="Wingdings" w:hAnsi="Wingdings" w:hint="default"/>
        <w:color w:val="auto"/>
        <w:sz w:val="20"/>
        <w:szCs w:val="20"/>
      </w:rPr>
    </w:lvl>
    <w:lvl w:ilvl="2" w:tplc="E9B8BF58">
      <w:start w:val="1"/>
      <w:numFmt w:val="bullet"/>
      <w:lvlText w:val=""/>
      <w:lvlJc w:val="left"/>
      <w:pPr>
        <w:tabs>
          <w:tab w:val="num" w:pos="2160"/>
        </w:tabs>
        <w:ind w:left="2160" w:hanging="360"/>
      </w:pPr>
      <w:rPr>
        <w:rFonts w:ascii="Symbol" w:hAnsi="Symbol" w:hint="default"/>
        <w:b w:val="0"/>
      </w:rPr>
    </w:lvl>
    <w:lvl w:ilvl="3" w:tplc="39247C12">
      <w:start w:val="1"/>
      <w:numFmt w:val="bullet"/>
      <w:lvlText w:val=""/>
      <w:lvlJc w:val="left"/>
      <w:pPr>
        <w:tabs>
          <w:tab w:val="num" w:pos="3960"/>
        </w:tabs>
        <w:ind w:left="3960" w:hanging="360"/>
      </w:pPr>
      <w:rPr>
        <w:rFonts w:ascii="Symbol" w:hAnsi="Symbol" w:hint="default"/>
      </w:rPr>
    </w:lvl>
    <w:lvl w:ilvl="4" w:tplc="2C147280">
      <w:numFmt w:val="bullet"/>
      <w:lvlText w:val="-"/>
      <w:lvlJc w:val="left"/>
      <w:pPr>
        <w:tabs>
          <w:tab w:val="num" w:pos="4680"/>
        </w:tabs>
        <w:ind w:left="4680" w:hanging="360"/>
      </w:pPr>
      <w:rPr>
        <w:rFonts w:ascii="Times New Roman" w:eastAsia="Times New Roman" w:hAnsi="Times New Roman" w:cs="Times New Roman" w:hint="default"/>
        <w:sz w:val="22"/>
      </w:rPr>
    </w:lvl>
    <w:lvl w:ilvl="5" w:tplc="06FA08B2">
      <w:start w:val="1"/>
      <w:numFmt w:val="decimal"/>
      <w:lvlText w:val="%6."/>
      <w:lvlJc w:val="left"/>
      <w:pPr>
        <w:tabs>
          <w:tab w:val="num" w:pos="5040"/>
        </w:tabs>
        <w:ind w:left="5040" w:hanging="360"/>
      </w:pPr>
    </w:lvl>
    <w:lvl w:ilvl="6" w:tplc="083648D2">
      <w:start w:val="1"/>
      <w:numFmt w:val="decimal"/>
      <w:lvlText w:val="%7."/>
      <w:lvlJc w:val="left"/>
      <w:pPr>
        <w:tabs>
          <w:tab w:val="num" w:pos="5760"/>
        </w:tabs>
        <w:ind w:left="5760" w:hanging="360"/>
      </w:pPr>
    </w:lvl>
    <w:lvl w:ilvl="7" w:tplc="21922668">
      <w:start w:val="1"/>
      <w:numFmt w:val="decimal"/>
      <w:lvlText w:val="%8."/>
      <w:lvlJc w:val="left"/>
      <w:pPr>
        <w:tabs>
          <w:tab w:val="num" w:pos="6480"/>
        </w:tabs>
        <w:ind w:left="6480" w:hanging="360"/>
      </w:pPr>
    </w:lvl>
    <w:lvl w:ilvl="8" w:tplc="BC524590">
      <w:start w:val="1"/>
      <w:numFmt w:val="decimal"/>
      <w:lvlText w:val="%9."/>
      <w:lvlJc w:val="left"/>
      <w:pPr>
        <w:tabs>
          <w:tab w:val="num" w:pos="7200"/>
        </w:tabs>
        <w:ind w:left="7200" w:hanging="360"/>
      </w:pPr>
    </w:lvl>
  </w:abstractNum>
  <w:abstractNum w:abstractNumId="12">
    <w:nsid w:val="3D4D7AEE"/>
    <w:multiLevelType w:val="hybridMultilevel"/>
    <w:tmpl w:val="5C826AF2"/>
    <w:lvl w:ilvl="0" w:tplc="F3549100">
      <w:start w:val="3"/>
      <w:numFmt w:val="bullet"/>
      <w:lvlText w:val="-"/>
      <w:lvlJc w:val="left"/>
      <w:pPr>
        <w:ind w:left="1080" w:hanging="360"/>
      </w:pPr>
      <w:rPr>
        <w:rFonts w:ascii="Times New Roman" w:eastAsia="Times New Roman" w:hAnsi="Times New Roman" w:cs="Times New Roman" w:hint="default"/>
      </w:rPr>
    </w:lvl>
    <w:lvl w:ilvl="1" w:tplc="31E464E6" w:tentative="1">
      <w:start w:val="1"/>
      <w:numFmt w:val="bullet"/>
      <w:lvlText w:val="o"/>
      <w:lvlJc w:val="left"/>
      <w:pPr>
        <w:ind w:left="1800" w:hanging="360"/>
      </w:pPr>
      <w:rPr>
        <w:rFonts w:ascii="Courier New" w:hAnsi="Courier New" w:cs="Courier New" w:hint="default"/>
      </w:rPr>
    </w:lvl>
    <w:lvl w:ilvl="2" w:tplc="5EC04B52" w:tentative="1">
      <w:start w:val="1"/>
      <w:numFmt w:val="bullet"/>
      <w:lvlText w:val=""/>
      <w:lvlJc w:val="left"/>
      <w:pPr>
        <w:ind w:left="2520" w:hanging="360"/>
      </w:pPr>
      <w:rPr>
        <w:rFonts w:ascii="Wingdings" w:hAnsi="Wingdings" w:hint="default"/>
      </w:rPr>
    </w:lvl>
    <w:lvl w:ilvl="3" w:tplc="094AA3B4" w:tentative="1">
      <w:start w:val="1"/>
      <w:numFmt w:val="bullet"/>
      <w:lvlText w:val=""/>
      <w:lvlJc w:val="left"/>
      <w:pPr>
        <w:ind w:left="3240" w:hanging="360"/>
      </w:pPr>
      <w:rPr>
        <w:rFonts w:ascii="Symbol" w:hAnsi="Symbol" w:hint="default"/>
      </w:rPr>
    </w:lvl>
    <w:lvl w:ilvl="4" w:tplc="DE3AD8E2" w:tentative="1">
      <w:start w:val="1"/>
      <w:numFmt w:val="bullet"/>
      <w:lvlText w:val="o"/>
      <w:lvlJc w:val="left"/>
      <w:pPr>
        <w:ind w:left="3960" w:hanging="360"/>
      </w:pPr>
      <w:rPr>
        <w:rFonts w:ascii="Courier New" w:hAnsi="Courier New" w:cs="Courier New" w:hint="default"/>
      </w:rPr>
    </w:lvl>
    <w:lvl w:ilvl="5" w:tplc="DD2A40F4" w:tentative="1">
      <w:start w:val="1"/>
      <w:numFmt w:val="bullet"/>
      <w:lvlText w:val=""/>
      <w:lvlJc w:val="left"/>
      <w:pPr>
        <w:ind w:left="4680" w:hanging="360"/>
      </w:pPr>
      <w:rPr>
        <w:rFonts w:ascii="Wingdings" w:hAnsi="Wingdings" w:hint="default"/>
      </w:rPr>
    </w:lvl>
    <w:lvl w:ilvl="6" w:tplc="501213DA" w:tentative="1">
      <w:start w:val="1"/>
      <w:numFmt w:val="bullet"/>
      <w:lvlText w:val=""/>
      <w:lvlJc w:val="left"/>
      <w:pPr>
        <w:ind w:left="5400" w:hanging="360"/>
      </w:pPr>
      <w:rPr>
        <w:rFonts w:ascii="Symbol" w:hAnsi="Symbol" w:hint="default"/>
      </w:rPr>
    </w:lvl>
    <w:lvl w:ilvl="7" w:tplc="DFF8DB24" w:tentative="1">
      <w:start w:val="1"/>
      <w:numFmt w:val="bullet"/>
      <w:lvlText w:val="o"/>
      <w:lvlJc w:val="left"/>
      <w:pPr>
        <w:ind w:left="6120" w:hanging="360"/>
      </w:pPr>
      <w:rPr>
        <w:rFonts w:ascii="Courier New" w:hAnsi="Courier New" w:cs="Courier New" w:hint="default"/>
      </w:rPr>
    </w:lvl>
    <w:lvl w:ilvl="8" w:tplc="957C2EBA" w:tentative="1">
      <w:start w:val="1"/>
      <w:numFmt w:val="bullet"/>
      <w:lvlText w:val=""/>
      <w:lvlJc w:val="left"/>
      <w:pPr>
        <w:ind w:left="6840" w:hanging="360"/>
      </w:pPr>
      <w:rPr>
        <w:rFonts w:ascii="Wingdings" w:hAnsi="Wingdings" w:hint="default"/>
      </w:rPr>
    </w:lvl>
  </w:abstractNum>
  <w:abstractNum w:abstractNumId="13">
    <w:nsid w:val="40F548F4"/>
    <w:multiLevelType w:val="hybridMultilevel"/>
    <w:tmpl w:val="06F8C44A"/>
    <w:lvl w:ilvl="0" w:tplc="9710E07A">
      <w:start w:val="81"/>
      <w:numFmt w:val="decimal"/>
      <w:lvlText w:val="%1."/>
      <w:lvlJc w:val="left"/>
      <w:pPr>
        <w:ind w:left="720" w:hanging="360"/>
      </w:pPr>
      <w:rPr>
        <w:rFonts w:hint="default"/>
      </w:rPr>
    </w:lvl>
    <w:lvl w:ilvl="1" w:tplc="42D694B6" w:tentative="1">
      <w:start w:val="1"/>
      <w:numFmt w:val="lowerLetter"/>
      <w:lvlText w:val="%2."/>
      <w:lvlJc w:val="left"/>
      <w:pPr>
        <w:ind w:left="1440" w:hanging="360"/>
      </w:pPr>
    </w:lvl>
    <w:lvl w:ilvl="2" w:tplc="8F52CF06" w:tentative="1">
      <w:start w:val="1"/>
      <w:numFmt w:val="lowerRoman"/>
      <w:lvlText w:val="%3."/>
      <w:lvlJc w:val="right"/>
      <w:pPr>
        <w:ind w:left="2160" w:hanging="180"/>
      </w:pPr>
    </w:lvl>
    <w:lvl w:ilvl="3" w:tplc="BF7C885C" w:tentative="1">
      <w:start w:val="1"/>
      <w:numFmt w:val="decimal"/>
      <w:lvlText w:val="%4."/>
      <w:lvlJc w:val="left"/>
      <w:pPr>
        <w:ind w:left="2880" w:hanging="360"/>
      </w:pPr>
    </w:lvl>
    <w:lvl w:ilvl="4" w:tplc="C4A2F9DA" w:tentative="1">
      <w:start w:val="1"/>
      <w:numFmt w:val="lowerLetter"/>
      <w:lvlText w:val="%5."/>
      <w:lvlJc w:val="left"/>
      <w:pPr>
        <w:ind w:left="3600" w:hanging="360"/>
      </w:pPr>
    </w:lvl>
    <w:lvl w:ilvl="5" w:tplc="D79C338A" w:tentative="1">
      <w:start w:val="1"/>
      <w:numFmt w:val="lowerRoman"/>
      <w:lvlText w:val="%6."/>
      <w:lvlJc w:val="right"/>
      <w:pPr>
        <w:ind w:left="4320" w:hanging="180"/>
      </w:pPr>
    </w:lvl>
    <w:lvl w:ilvl="6" w:tplc="AFD4F0E8" w:tentative="1">
      <w:start w:val="1"/>
      <w:numFmt w:val="decimal"/>
      <w:lvlText w:val="%7."/>
      <w:lvlJc w:val="left"/>
      <w:pPr>
        <w:ind w:left="5040" w:hanging="360"/>
      </w:pPr>
    </w:lvl>
    <w:lvl w:ilvl="7" w:tplc="A9161B04" w:tentative="1">
      <w:start w:val="1"/>
      <w:numFmt w:val="lowerLetter"/>
      <w:lvlText w:val="%8."/>
      <w:lvlJc w:val="left"/>
      <w:pPr>
        <w:ind w:left="5760" w:hanging="360"/>
      </w:pPr>
    </w:lvl>
    <w:lvl w:ilvl="8" w:tplc="C524A18C" w:tentative="1">
      <w:start w:val="1"/>
      <w:numFmt w:val="lowerRoman"/>
      <w:lvlText w:val="%9."/>
      <w:lvlJc w:val="right"/>
      <w:pPr>
        <w:ind w:left="6480" w:hanging="180"/>
      </w:pPr>
    </w:lvl>
  </w:abstractNum>
  <w:abstractNum w:abstractNumId="14">
    <w:nsid w:val="44D71DF6"/>
    <w:multiLevelType w:val="hybridMultilevel"/>
    <w:tmpl w:val="74FED81A"/>
    <w:lvl w:ilvl="0" w:tplc="673E49C0">
      <w:start w:val="1"/>
      <w:numFmt w:val="decimal"/>
      <w:lvlText w:val="%1."/>
      <w:lvlJc w:val="left"/>
      <w:pPr>
        <w:ind w:left="360" w:hanging="360"/>
      </w:pPr>
      <w:rPr>
        <w:rFonts w:hint="default"/>
        <w:b w:val="0"/>
      </w:rPr>
    </w:lvl>
    <w:lvl w:ilvl="1" w:tplc="BBF2A1EE" w:tentative="1">
      <w:start w:val="1"/>
      <w:numFmt w:val="lowerLetter"/>
      <w:lvlText w:val="%2."/>
      <w:lvlJc w:val="left"/>
      <w:pPr>
        <w:ind w:left="1080" w:hanging="360"/>
      </w:pPr>
    </w:lvl>
    <w:lvl w:ilvl="2" w:tplc="99503304" w:tentative="1">
      <w:start w:val="1"/>
      <w:numFmt w:val="lowerRoman"/>
      <w:lvlText w:val="%3."/>
      <w:lvlJc w:val="right"/>
      <w:pPr>
        <w:ind w:left="1800" w:hanging="180"/>
      </w:pPr>
    </w:lvl>
    <w:lvl w:ilvl="3" w:tplc="76ECCDA4" w:tentative="1">
      <w:start w:val="1"/>
      <w:numFmt w:val="decimal"/>
      <w:lvlText w:val="%4."/>
      <w:lvlJc w:val="left"/>
      <w:pPr>
        <w:ind w:left="2520" w:hanging="360"/>
      </w:pPr>
    </w:lvl>
    <w:lvl w:ilvl="4" w:tplc="98E87F42" w:tentative="1">
      <w:start w:val="1"/>
      <w:numFmt w:val="lowerLetter"/>
      <w:lvlText w:val="%5."/>
      <w:lvlJc w:val="left"/>
      <w:pPr>
        <w:ind w:left="3240" w:hanging="360"/>
      </w:pPr>
    </w:lvl>
    <w:lvl w:ilvl="5" w:tplc="98FECB2E" w:tentative="1">
      <w:start w:val="1"/>
      <w:numFmt w:val="lowerRoman"/>
      <w:lvlText w:val="%6."/>
      <w:lvlJc w:val="right"/>
      <w:pPr>
        <w:ind w:left="3960" w:hanging="180"/>
      </w:pPr>
    </w:lvl>
    <w:lvl w:ilvl="6" w:tplc="4724AAB8" w:tentative="1">
      <w:start w:val="1"/>
      <w:numFmt w:val="decimal"/>
      <w:lvlText w:val="%7."/>
      <w:lvlJc w:val="left"/>
      <w:pPr>
        <w:ind w:left="4680" w:hanging="360"/>
      </w:pPr>
    </w:lvl>
    <w:lvl w:ilvl="7" w:tplc="E0ACBE94" w:tentative="1">
      <w:start w:val="1"/>
      <w:numFmt w:val="lowerLetter"/>
      <w:lvlText w:val="%8."/>
      <w:lvlJc w:val="left"/>
      <w:pPr>
        <w:ind w:left="5400" w:hanging="360"/>
      </w:pPr>
    </w:lvl>
    <w:lvl w:ilvl="8" w:tplc="D8166B34" w:tentative="1">
      <w:start w:val="1"/>
      <w:numFmt w:val="lowerRoman"/>
      <w:lvlText w:val="%9."/>
      <w:lvlJc w:val="right"/>
      <w:pPr>
        <w:ind w:left="6120" w:hanging="180"/>
      </w:pPr>
    </w:lvl>
  </w:abstractNum>
  <w:abstractNum w:abstractNumId="15">
    <w:nsid w:val="49BF644B"/>
    <w:multiLevelType w:val="hybridMultilevel"/>
    <w:tmpl w:val="0E646604"/>
    <w:lvl w:ilvl="0" w:tplc="D9DEA2E4">
      <w:start w:val="1"/>
      <w:numFmt w:val="decimal"/>
      <w:lvlText w:val="%1."/>
      <w:lvlJc w:val="left"/>
      <w:pPr>
        <w:ind w:left="720" w:hanging="360"/>
      </w:pPr>
      <w:rPr>
        <w:rFonts w:hint="default"/>
      </w:rPr>
    </w:lvl>
    <w:lvl w:ilvl="1" w:tplc="9CFC04C4" w:tentative="1">
      <w:start w:val="1"/>
      <w:numFmt w:val="lowerLetter"/>
      <w:lvlText w:val="%2."/>
      <w:lvlJc w:val="left"/>
      <w:pPr>
        <w:ind w:left="1440" w:hanging="360"/>
      </w:pPr>
    </w:lvl>
    <w:lvl w:ilvl="2" w:tplc="301E4184" w:tentative="1">
      <w:start w:val="1"/>
      <w:numFmt w:val="lowerRoman"/>
      <w:lvlText w:val="%3."/>
      <w:lvlJc w:val="right"/>
      <w:pPr>
        <w:ind w:left="2160" w:hanging="180"/>
      </w:pPr>
    </w:lvl>
    <w:lvl w:ilvl="3" w:tplc="E5F80500" w:tentative="1">
      <w:start w:val="1"/>
      <w:numFmt w:val="decimal"/>
      <w:lvlText w:val="%4."/>
      <w:lvlJc w:val="left"/>
      <w:pPr>
        <w:ind w:left="2880" w:hanging="360"/>
      </w:pPr>
    </w:lvl>
    <w:lvl w:ilvl="4" w:tplc="3258B37E" w:tentative="1">
      <w:start w:val="1"/>
      <w:numFmt w:val="lowerLetter"/>
      <w:lvlText w:val="%5."/>
      <w:lvlJc w:val="left"/>
      <w:pPr>
        <w:ind w:left="3600" w:hanging="360"/>
      </w:pPr>
    </w:lvl>
    <w:lvl w:ilvl="5" w:tplc="798A42BE" w:tentative="1">
      <w:start w:val="1"/>
      <w:numFmt w:val="lowerRoman"/>
      <w:lvlText w:val="%6."/>
      <w:lvlJc w:val="right"/>
      <w:pPr>
        <w:ind w:left="4320" w:hanging="180"/>
      </w:pPr>
    </w:lvl>
    <w:lvl w:ilvl="6" w:tplc="045206A8" w:tentative="1">
      <w:start w:val="1"/>
      <w:numFmt w:val="decimal"/>
      <w:lvlText w:val="%7."/>
      <w:lvlJc w:val="left"/>
      <w:pPr>
        <w:ind w:left="5040" w:hanging="360"/>
      </w:pPr>
    </w:lvl>
    <w:lvl w:ilvl="7" w:tplc="B93478C8" w:tentative="1">
      <w:start w:val="1"/>
      <w:numFmt w:val="lowerLetter"/>
      <w:lvlText w:val="%8."/>
      <w:lvlJc w:val="left"/>
      <w:pPr>
        <w:ind w:left="5760" w:hanging="360"/>
      </w:pPr>
    </w:lvl>
    <w:lvl w:ilvl="8" w:tplc="22740276" w:tentative="1">
      <w:start w:val="1"/>
      <w:numFmt w:val="lowerRoman"/>
      <w:lvlText w:val="%9."/>
      <w:lvlJc w:val="right"/>
      <w:pPr>
        <w:ind w:left="6480" w:hanging="180"/>
      </w:pPr>
    </w:lvl>
  </w:abstractNum>
  <w:abstractNum w:abstractNumId="16">
    <w:nsid w:val="50BF689A"/>
    <w:multiLevelType w:val="hybridMultilevel"/>
    <w:tmpl w:val="DE0C1746"/>
    <w:lvl w:ilvl="0" w:tplc="B57CD83E">
      <w:start w:val="72"/>
      <w:numFmt w:val="decimal"/>
      <w:lvlText w:val="%1."/>
      <w:lvlJc w:val="left"/>
      <w:pPr>
        <w:ind w:left="1080" w:hanging="360"/>
      </w:pPr>
      <w:rPr>
        <w:rFonts w:hint="default"/>
      </w:rPr>
    </w:lvl>
    <w:lvl w:ilvl="1" w:tplc="7E38B9AC" w:tentative="1">
      <w:start w:val="1"/>
      <w:numFmt w:val="lowerLetter"/>
      <w:lvlText w:val="%2."/>
      <w:lvlJc w:val="left"/>
      <w:pPr>
        <w:ind w:left="1800" w:hanging="360"/>
      </w:pPr>
    </w:lvl>
    <w:lvl w:ilvl="2" w:tplc="A1A4935C" w:tentative="1">
      <w:start w:val="1"/>
      <w:numFmt w:val="lowerRoman"/>
      <w:lvlText w:val="%3."/>
      <w:lvlJc w:val="right"/>
      <w:pPr>
        <w:ind w:left="2520" w:hanging="180"/>
      </w:pPr>
    </w:lvl>
    <w:lvl w:ilvl="3" w:tplc="B7FE2BB6" w:tentative="1">
      <w:start w:val="1"/>
      <w:numFmt w:val="decimal"/>
      <w:lvlText w:val="%4."/>
      <w:lvlJc w:val="left"/>
      <w:pPr>
        <w:ind w:left="3240" w:hanging="360"/>
      </w:pPr>
    </w:lvl>
    <w:lvl w:ilvl="4" w:tplc="3B2EA650" w:tentative="1">
      <w:start w:val="1"/>
      <w:numFmt w:val="lowerLetter"/>
      <w:lvlText w:val="%5."/>
      <w:lvlJc w:val="left"/>
      <w:pPr>
        <w:ind w:left="3960" w:hanging="360"/>
      </w:pPr>
    </w:lvl>
    <w:lvl w:ilvl="5" w:tplc="F80EC7A4" w:tentative="1">
      <w:start w:val="1"/>
      <w:numFmt w:val="lowerRoman"/>
      <w:lvlText w:val="%6."/>
      <w:lvlJc w:val="right"/>
      <w:pPr>
        <w:ind w:left="4680" w:hanging="180"/>
      </w:pPr>
    </w:lvl>
    <w:lvl w:ilvl="6" w:tplc="910E567C" w:tentative="1">
      <w:start w:val="1"/>
      <w:numFmt w:val="decimal"/>
      <w:lvlText w:val="%7."/>
      <w:lvlJc w:val="left"/>
      <w:pPr>
        <w:ind w:left="5400" w:hanging="360"/>
      </w:pPr>
    </w:lvl>
    <w:lvl w:ilvl="7" w:tplc="419EC696" w:tentative="1">
      <w:start w:val="1"/>
      <w:numFmt w:val="lowerLetter"/>
      <w:lvlText w:val="%8."/>
      <w:lvlJc w:val="left"/>
      <w:pPr>
        <w:ind w:left="6120" w:hanging="360"/>
      </w:pPr>
    </w:lvl>
    <w:lvl w:ilvl="8" w:tplc="01B61ABE" w:tentative="1">
      <w:start w:val="1"/>
      <w:numFmt w:val="lowerRoman"/>
      <w:lvlText w:val="%9."/>
      <w:lvlJc w:val="right"/>
      <w:pPr>
        <w:ind w:left="6840" w:hanging="180"/>
      </w:pPr>
    </w:lvl>
  </w:abstractNum>
  <w:abstractNum w:abstractNumId="17">
    <w:nsid w:val="53594E21"/>
    <w:multiLevelType w:val="hybridMultilevel"/>
    <w:tmpl w:val="9DE010B2"/>
    <w:lvl w:ilvl="0" w:tplc="0988130C">
      <w:start w:val="1"/>
      <w:numFmt w:val="upperRoman"/>
      <w:lvlText w:val="%1."/>
      <w:lvlJc w:val="left"/>
      <w:pPr>
        <w:ind w:left="2880" w:hanging="720"/>
      </w:pPr>
      <w:rPr>
        <w:rFonts w:hint="default"/>
      </w:rPr>
    </w:lvl>
    <w:lvl w:ilvl="1" w:tplc="3788BD56" w:tentative="1">
      <w:start w:val="1"/>
      <w:numFmt w:val="lowerLetter"/>
      <w:lvlText w:val="%2."/>
      <w:lvlJc w:val="left"/>
      <w:pPr>
        <w:ind w:left="1440" w:hanging="360"/>
      </w:pPr>
    </w:lvl>
    <w:lvl w:ilvl="2" w:tplc="FE084794" w:tentative="1">
      <w:start w:val="1"/>
      <w:numFmt w:val="lowerRoman"/>
      <w:lvlText w:val="%3."/>
      <w:lvlJc w:val="right"/>
      <w:pPr>
        <w:ind w:left="2160" w:hanging="180"/>
      </w:pPr>
    </w:lvl>
    <w:lvl w:ilvl="3" w:tplc="47EA358A" w:tentative="1">
      <w:start w:val="1"/>
      <w:numFmt w:val="decimal"/>
      <w:lvlText w:val="%4."/>
      <w:lvlJc w:val="left"/>
      <w:pPr>
        <w:ind w:left="2880" w:hanging="360"/>
      </w:pPr>
    </w:lvl>
    <w:lvl w:ilvl="4" w:tplc="60AC2A38" w:tentative="1">
      <w:start w:val="1"/>
      <w:numFmt w:val="lowerLetter"/>
      <w:lvlText w:val="%5."/>
      <w:lvlJc w:val="left"/>
      <w:pPr>
        <w:ind w:left="3600" w:hanging="360"/>
      </w:pPr>
    </w:lvl>
    <w:lvl w:ilvl="5" w:tplc="1586379A" w:tentative="1">
      <w:start w:val="1"/>
      <w:numFmt w:val="lowerRoman"/>
      <w:lvlText w:val="%6."/>
      <w:lvlJc w:val="right"/>
      <w:pPr>
        <w:ind w:left="4320" w:hanging="180"/>
      </w:pPr>
    </w:lvl>
    <w:lvl w:ilvl="6" w:tplc="814CCAEE" w:tentative="1">
      <w:start w:val="1"/>
      <w:numFmt w:val="decimal"/>
      <w:lvlText w:val="%7."/>
      <w:lvlJc w:val="left"/>
      <w:pPr>
        <w:ind w:left="5040" w:hanging="360"/>
      </w:pPr>
    </w:lvl>
    <w:lvl w:ilvl="7" w:tplc="BCB86274" w:tentative="1">
      <w:start w:val="1"/>
      <w:numFmt w:val="lowerLetter"/>
      <w:lvlText w:val="%8."/>
      <w:lvlJc w:val="left"/>
      <w:pPr>
        <w:ind w:left="5760" w:hanging="360"/>
      </w:pPr>
    </w:lvl>
    <w:lvl w:ilvl="8" w:tplc="68700D4C" w:tentative="1">
      <w:start w:val="1"/>
      <w:numFmt w:val="lowerRoman"/>
      <w:lvlText w:val="%9."/>
      <w:lvlJc w:val="right"/>
      <w:pPr>
        <w:ind w:left="6480" w:hanging="180"/>
      </w:pPr>
    </w:lvl>
  </w:abstractNum>
  <w:abstractNum w:abstractNumId="18">
    <w:nsid w:val="54BA1BA8"/>
    <w:multiLevelType w:val="hybridMultilevel"/>
    <w:tmpl w:val="63AAE040"/>
    <w:lvl w:ilvl="0" w:tplc="DA0A548E">
      <w:numFmt w:val="bullet"/>
      <w:lvlText w:val="-"/>
      <w:lvlJc w:val="left"/>
      <w:pPr>
        <w:ind w:left="1080" w:hanging="360"/>
      </w:pPr>
      <w:rPr>
        <w:rFonts w:ascii="Times New Roman" w:eastAsia="Times New Roman" w:hAnsi="Times New Roman" w:cs="Times New Roman" w:hint="default"/>
      </w:rPr>
    </w:lvl>
    <w:lvl w:ilvl="1" w:tplc="59A8E7B4" w:tentative="1">
      <w:start w:val="1"/>
      <w:numFmt w:val="bullet"/>
      <w:lvlText w:val="o"/>
      <w:lvlJc w:val="left"/>
      <w:pPr>
        <w:ind w:left="1800" w:hanging="360"/>
      </w:pPr>
      <w:rPr>
        <w:rFonts w:ascii="Courier New" w:hAnsi="Courier New" w:cs="Courier New" w:hint="default"/>
      </w:rPr>
    </w:lvl>
    <w:lvl w:ilvl="2" w:tplc="80F0EE52" w:tentative="1">
      <w:start w:val="1"/>
      <w:numFmt w:val="bullet"/>
      <w:lvlText w:val=""/>
      <w:lvlJc w:val="left"/>
      <w:pPr>
        <w:ind w:left="2520" w:hanging="360"/>
      </w:pPr>
      <w:rPr>
        <w:rFonts w:ascii="Wingdings" w:hAnsi="Wingdings" w:hint="default"/>
      </w:rPr>
    </w:lvl>
    <w:lvl w:ilvl="3" w:tplc="631A49DC" w:tentative="1">
      <w:start w:val="1"/>
      <w:numFmt w:val="bullet"/>
      <w:lvlText w:val=""/>
      <w:lvlJc w:val="left"/>
      <w:pPr>
        <w:ind w:left="3240" w:hanging="360"/>
      </w:pPr>
      <w:rPr>
        <w:rFonts w:ascii="Symbol" w:hAnsi="Symbol" w:hint="default"/>
      </w:rPr>
    </w:lvl>
    <w:lvl w:ilvl="4" w:tplc="03F63D48" w:tentative="1">
      <w:start w:val="1"/>
      <w:numFmt w:val="bullet"/>
      <w:lvlText w:val="o"/>
      <w:lvlJc w:val="left"/>
      <w:pPr>
        <w:ind w:left="3960" w:hanging="360"/>
      </w:pPr>
      <w:rPr>
        <w:rFonts w:ascii="Courier New" w:hAnsi="Courier New" w:cs="Courier New" w:hint="default"/>
      </w:rPr>
    </w:lvl>
    <w:lvl w:ilvl="5" w:tplc="76367372" w:tentative="1">
      <w:start w:val="1"/>
      <w:numFmt w:val="bullet"/>
      <w:lvlText w:val=""/>
      <w:lvlJc w:val="left"/>
      <w:pPr>
        <w:ind w:left="4680" w:hanging="360"/>
      </w:pPr>
      <w:rPr>
        <w:rFonts w:ascii="Wingdings" w:hAnsi="Wingdings" w:hint="default"/>
      </w:rPr>
    </w:lvl>
    <w:lvl w:ilvl="6" w:tplc="5858C21A" w:tentative="1">
      <w:start w:val="1"/>
      <w:numFmt w:val="bullet"/>
      <w:lvlText w:val=""/>
      <w:lvlJc w:val="left"/>
      <w:pPr>
        <w:ind w:left="5400" w:hanging="360"/>
      </w:pPr>
      <w:rPr>
        <w:rFonts w:ascii="Symbol" w:hAnsi="Symbol" w:hint="default"/>
      </w:rPr>
    </w:lvl>
    <w:lvl w:ilvl="7" w:tplc="EF065562" w:tentative="1">
      <w:start w:val="1"/>
      <w:numFmt w:val="bullet"/>
      <w:lvlText w:val="o"/>
      <w:lvlJc w:val="left"/>
      <w:pPr>
        <w:ind w:left="6120" w:hanging="360"/>
      </w:pPr>
      <w:rPr>
        <w:rFonts w:ascii="Courier New" w:hAnsi="Courier New" w:cs="Courier New" w:hint="default"/>
      </w:rPr>
    </w:lvl>
    <w:lvl w:ilvl="8" w:tplc="12C6B850" w:tentative="1">
      <w:start w:val="1"/>
      <w:numFmt w:val="bullet"/>
      <w:lvlText w:val=""/>
      <w:lvlJc w:val="left"/>
      <w:pPr>
        <w:ind w:left="6840" w:hanging="360"/>
      </w:pPr>
      <w:rPr>
        <w:rFonts w:ascii="Wingdings" w:hAnsi="Wingdings" w:hint="default"/>
      </w:rPr>
    </w:lvl>
  </w:abstractNum>
  <w:abstractNum w:abstractNumId="19">
    <w:nsid w:val="57FA5266"/>
    <w:multiLevelType w:val="hybridMultilevel"/>
    <w:tmpl w:val="1108C4A6"/>
    <w:lvl w:ilvl="0" w:tplc="94A621BA">
      <w:start w:val="1"/>
      <w:numFmt w:val="bullet"/>
      <w:lvlText w:val=""/>
      <w:lvlJc w:val="left"/>
      <w:pPr>
        <w:ind w:left="720" w:hanging="360"/>
      </w:pPr>
      <w:rPr>
        <w:rFonts w:ascii="Wingdings" w:hAnsi="Wingdings" w:hint="default"/>
      </w:rPr>
    </w:lvl>
    <w:lvl w:ilvl="1" w:tplc="3C366B94" w:tentative="1">
      <w:start w:val="1"/>
      <w:numFmt w:val="bullet"/>
      <w:lvlText w:val="o"/>
      <w:lvlJc w:val="left"/>
      <w:pPr>
        <w:ind w:left="1440" w:hanging="360"/>
      </w:pPr>
      <w:rPr>
        <w:rFonts w:ascii="Courier New" w:hAnsi="Courier New" w:cs="Courier New" w:hint="default"/>
      </w:rPr>
    </w:lvl>
    <w:lvl w:ilvl="2" w:tplc="A5008158" w:tentative="1">
      <w:start w:val="1"/>
      <w:numFmt w:val="bullet"/>
      <w:lvlText w:val=""/>
      <w:lvlJc w:val="left"/>
      <w:pPr>
        <w:ind w:left="2160" w:hanging="360"/>
      </w:pPr>
      <w:rPr>
        <w:rFonts w:ascii="Wingdings" w:hAnsi="Wingdings" w:hint="default"/>
      </w:rPr>
    </w:lvl>
    <w:lvl w:ilvl="3" w:tplc="7B1EA784" w:tentative="1">
      <w:start w:val="1"/>
      <w:numFmt w:val="bullet"/>
      <w:lvlText w:val=""/>
      <w:lvlJc w:val="left"/>
      <w:pPr>
        <w:ind w:left="2880" w:hanging="360"/>
      </w:pPr>
      <w:rPr>
        <w:rFonts w:ascii="Symbol" w:hAnsi="Symbol" w:hint="default"/>
      </w:rPr>
    </w:lvl>
    <w:lvl w:ilvl="4" w:tplc="F04AD9B6" w:tentative="1">
      <w:start w:val="1"/>
      <w:numFmt w:val="bullet"/>
      <w:lvlText w:val="o"/>
      <w:lvlJc w:val="left"/>
      <w:pPr>
        <w:ind w:left="3600" w:hanging="360"/>
      </w:pPr>
      <w:rPr>
        <w:rFonts w:ascii="Courier New" w:hAnsi="Courier New" w:cs="Courier New" w:hint="default"/>
      </w:rPr>
    </w:lvl>
    <w:lvl w:ilvl="5" w:tplc="D980BCB4" w:tentative="1">
      <w:start w:val="1"/>
      <w:numFmt w:val="bullet"/>
      <w:lvlText w:val=""/>
      <w:lvlJc w:val="left"/>
      <w:pPr>
        <w:ind w:left="4320" w:hanging="360"/>
      </w:pPr>
      <w:rPr>
        <w:rFonts w:ascii="Wingdings" w:hAnsi="Wingdings" w:hint="default"/>
      </w:rPr>
    </w:lvl>
    <w:lvl w:ilvl="6" w:tplc="C0A879CE" w:tentative="1">
      <w:start w:val="1"/>
      <w:numFmt w:val="bullet"/>
      <w:lvlText w:val=""/>
      <w:lvlJc w:val="left"/>
      <w:pPr>
        <w:ind w:left="5040" w:hanging="360"/>
      </w:pPr>
      <w:rPr>
        <w:rFonts w:ascii="Symbol" w:hAnsi="Symbol" w:hint="default"/>
      </w:rPr>
    </w:lvl>
    <w:lvl w:ilvl="7" w:tplc="51048530" w:tentative="1">
      <w:start w:val="1"/>
      <w:numFmt w:val="bullet"/>
      <w:lvlText w:val="o"/>
      <w:lvlJc w:val="left"/>
      <w:pPr>
        <w:ind w:left="5760" w:hanging="360"/>
      </w:pPr>
      <w:rPr>
        <w:rFonts w:ascii="Courier New" w:hAnsi="Courier New" w:cs="Courier New" w:hint="default"/>
      </w:rPr>
    </w:lvl>
    <w:lvl w:ilvl="8" w:tplc="0EBA7620" w:tentative="1">
      <w:start w:val="1"/>
      <w:numFmt w:val="bullet"/>
      <w:lvlText w:val=""/>
      <w:lvlJc w:val="left"/>
      <w:pPr>
        <w:ind w:left="6480" w:hanging="360"/>
      </w:pPr>
      <w:rPr>
        <w:rFonts w:ascii="Wingdings" w:hAnsi="Wingdings" w:hint="default"/>
      </w:rPr>
    </w:lvl>
  </w:abstractNum>
  <w:abstractNum w:abstractNumId="20">
    <w:nsid w:val="5D9D0737"/>
    <w:multiLevelType w:val="hybridMultilevel"/>
    <w:tmpl w:val="FD1CA9AA"/>
    <w:lvl w:ilvl="0" w:tplc="CE02C136">
      <w:start w:val="1"/>
      <w:numFmt w:val="lowerLetter"/>
      <w:lvlText w:val="%1)"/>
      <w:lvlJc w:val="left"/>
      <w:pPr>
        <w:ind w:left="1420" w:hanging="360"/>
      </w:pPr>
    </w:lvl>
    <w:lvl w:ilvl="1" w:tplc="C640413C" w:tentative="1">
      <w:start w:val="1"/>
      <w:numFmt w:val="lowerLetter"/>
      <w:lvlText w:val="%2."/>
      <w:lvlJc w:val="left"/>
      <w:pPr>
        <w:ind w:left="2140" w:hanging="360"/>
      </w:pPr>
    </w:lvl>
    <w:lvl w:ilvl="2" w:tplc="07BE86A2" w:tentative="1">
      <w:start w:val="1"/>
      <w:numFmt w:val="lowerRoman"/>
      <w:lvlText w:val="%3."/>
      <w:lvlJc w:val="right"/>
      <w:pPr>
        <w:ind w:left="2860" w:hanging="180"/>
      </w:pPr>
    </w:lvl>
    <w:lvl w:ilvl="3" w:tplc="79F06866" w:tentative="1">
      <w:start w:val="1"/>
      <w:numFmt w:val="decimal"/>
      <w:lvlText w:val="%4."/>
      <w:lvlJc w:val="left"/>
      <w:pPr>
        <w:ind w:left="3580" w:hanging="360"/>
      </w:pPr>
    </w:lvl>
    <w:lvl w:ilvl="4" w:tplc="750836A2" w:tentative="1">
      <w:start w:val="1"/>
      <w:numFmt w:val="lowerLetter"/>
      <w:lvlText w:val="%5."/>
      <w:lvlJc w:val="left"/>
      <w:pPr>
        <w:ind w:left="4300" w:hanging="360"/>
      </w:pPr>
    </w:lvl>
    <w:lvl w:ilvl="5" w:tplc="6556FA7A" w:tentative="1">
      <w:start w:val="1"/>
      <w:numFmt w:val="lowerRoman"/>
      <w:lvlText w:val="%6."/>
      <w:lvlJc w:val="right"/>
      <w:pPr>
        <w:ind w:left="5020" w:hanging="180"/>
      </w:pPr>
    </w:lvl>
    <w:lvl w:ilvl="6" w:tplc="ACC2F8A0" w:tentative="1">
      <w:start w:val="1"/>
      <w:numFmt w:val="decimal"/>
      <w:lvlText w:val="%7."/>
      <w:lvlJc w:val="left"/>
      <w:pPr>
        <w:ind w:left="5740" w:hanging="360"/>
      </w:pPr>
    </w:lvl>
    <w:lvl w:ilvl="7" w:tplc="BD84EB98" w:tentative="1">
      <w:start w:val="1"/>
      <w:numFmt w:val="lowerLetter"/>
      <w:lvlText w:val="%8."/>
      <w:lvlJc w:val="left"/>
      <w:pPr>
        <w:ind w:left="6460" w:hanging="360"/>
      </w:pPr>
    </w:lvl>
    <w:lvl w:ilvl="8" w:tplc="E89E8F38" w:tentative="1">
      <w:start w:val="1"/>
      <w:numFmt w:val="lowerRoman"/>
      <w:lvlText w:val="%9."/>
      <w:lvlJc w:val="right"/>
      <w:pPr>
        <w:ind w:left="7180" w:hanging="180"/>
      </w:pPr>
    </w:lvl>
  </w:abstractNum>
  <w:abstractNum w:abstractNumId="21">
    <w:nsid w:val="60B540A2"/>
    <w:multiLevelType w:val="hybridMultilevel"/>
    <w:tmpl w:val="B1E40066"/>
    <w:lvl w:ilvl="0" w:tplc="29A880D4">
      <w:start w:val="1"/>
      <w:numFmt w:val="lowerRoman"/>
      <w:lvlText w:val="%1."/>
      <w:lvlJc w:val="left"/>
      <w:pPr>
        <w:ind w:left="1440" w:hanging="720"/>
      </w:pPr>
      <w:rPr>
        <w:rFonts w:eastAsia="SimSun" w:hint="default"/>
        <w:sz w:val="20"/>
      </w:rPr>
    </w:lvl>
    <w:lvl w:ilvl="1" w:tplc="B254D280" w:tentative="1">
      <w:start w:val="1"/>
      <w:numFmt w:val="lowerLetter"/>
      <w:lvlText w:val="%2."/>
      <w:lvlJc w:val="left"/>
      <w:pPr>
        <w:ind w:left="1800" w:hanging="360"/>
      </w:pPr>
    </w:lvl>
    <w:lvl w:ilvl="2" w:tplc="1CD6B34A" w:tentative="1">
      <w:start w:val="1"/>
      <w:numFmt w:val="lowerRoman"/>
      <w:lvlText w:val="%3."/>
      <w:lvlJc w:val="right"/>
      <w:pPr>
        <w:ind w:left="2520" w:hanging="180"/>
      </w:pPr>
    </w:lvl>
    <w:lvl w:ilvl="3" w:tplc="D1ECC1CC" w:tentative="1">
      <w:start w:val="1"/>
      <w:numFmt w:val="decimal"/>
      <w:lvlText w:val="%4."/>
      <w:lvlJc w:val="left"/>
      <w:pPr>
        <w:ind w:left="3240" w:hanging="360"/>
      </w:pPr>
    </w:lvl>
    <w:lvl w:ilvl="4" w:tplc="3A229458" w:tentative="1">
      <w:start w:val="1"/>
      <w:numFmt w:val="lowerLetter"/>
      <w:lvlText w:val="%5."/>
      <w:lvlJc w:val="left"/>
      <w:pPr>
        <w:ind w:left="3960" w:hanging="360"/>
      </w:pPr>
    </w:lvl>
    <w:lvl w:ilvl="5" w:tplc="5A20F49E" w:tentative="1">
      <w:start w:val="1"/>
      <w:numFmt w:val="lowerRoman"/>
      <w:lvlText w:val="%6."/>
      <w:lvlJc w:val="right"/>
      <w:pPr>
        <w:ind w:left="4680" w:hanging="180"/>
      </w:pPr>
    </w:lvl>
    <w:lvl w:ilvl="6" w:tplc="D87E19DE" w:tentative="1">
      <w:start w:val="1"/>
      <w:numFmt w:val="decimal"/>
      <w:lvlText w:val="%7."/>
      <w:lvlJc w:val="left"/>
      <w:pPr>
        <w:ind w:left="5400" w:hanging="360"/>
      </w:pPr>
    </w:lvl>
    <w:lvl w:ilvl="7" w:tplc="ABC8BF14" w:tentative="1">
      <w:start w:val="1"/>
      <w:numFmt w:val="lowerLetter"/>
      <w:lvlText w:val="%8."/>
      <w:lvlJc w:val="left"/>
      <w:pPr>
        <w:ind w:left="6120" w:hanging="360"/>
      </w:pPr>
    </w:lvl>
    <w:lvl w:ilvl="8" w:tplc="0706C8C4" w:tentative="1">
      <w:start w:val="1"/>
      <w:numFmt w:val="lowerRoman"/>
      <w:lvlText w:val="%9."/>
      <w:lvlJc w:val="right"/>
      <w:pPr>
        <w:ind w:left="6840" w:hanging="180"/>
      </w:pPr>
    </w:lvl>
  </w:abstractNum>
  <w:abstractNum w:abstractNumId="22">
    <w:nsid w:val="77287B51"/>
    <w:multiLevelType w:val="hybridMultilevel"/>
    <w:tmpl w:val="1ADA9A14"/>
    <w:lvl w:ilvl="0" w:tplc="B37C2A00">
      <w:start w:val="1"/>
      <w:numFmt w:val="decimal"/>
      <w:lvlText w:val="%1."/>
      <w:lvlJc w:val="left"/>
      <w:pPr>
        <w:tabs>
          <w:tab w:val="num" w:pos="450"/>
        </w:tabs>
        <w:ind w:left="450" w:hanging="360"/>
      </w:pPr>
      <w:rPr>
        <w:vanish w:val="0"/>
      </w:rPr>
    </w:lvl>
    <w:lvl w:ilvl="1" w:tplc="A76E9520" w:tentative="1">
      <w:start w:val="1"/>
      <w:numFmt w:val="lowerLetter"/>
      <w:lvlText w:val="%2."/>
      <w:lvlJc w:val="left"/>
      <w:pPr>
        <w:tabs>
          <w:tab w:val="num" w:pos="1440"/>
        </w:tabs>
        <w:ind w:left="1440" w:hanging="360"/>
      </w:pPr>
    </w:lvl>
    <w:lvl w:ilvl="2" w:tplc="678AA180" w:tentative="1">
      <w:start w:val="1"/>
      <w:numFmt w:val="lowerRoman"/>
      <w:lvlText w:val="%3."/>
      <w:lvlJc w:val="right"/>
      <w:pPr>
        <w:tabs>
          <w:tab w:val="num" w:pos="2160"/>
        </w:tabs>
        <w:ind w:left="2160" w:hanging="180"/>
      </w:pPr>
    </w:lvl>
    <w:lvl w:ilvl="3" w:tplc="5A141AEA" w:tentative="1">
      <w:start w:val="1"/>
      <w:numFmt w:val="decimal"/>
      <w:lvlText w:val="%4."/>
      <w:lvlJc w:val="left"/>
      <w:pPr>
        <w:tabs>
          <w:tab w:val="num" w:pos="2880"/>
        </w:tabs>
        <w:ind w:left="2880" w:hanging="360"/>
      </w:pPr>
    </w:lvl>
    <w:lvl w:ilvl="4" w:tplc="062AFD04" w:tentative="1">
      <w:start w:val="1"/>
      <w:numFmt w:val="lowerLetter"/>
      <w:lvlText w:val="%5."/>
      <w:lvlJc w:val="left"/>
      <w:pPr>
        <w:tabs>
          <w:tab w:val="num" w:pos="3600"/>
        </w:tabs>
        <w:ind w:left="3600" w:hanging="360"/>
      </w:pPr>
    </w:lvl>
    <w:lvl w:ilvl="5" w:tplc="1860A296" w:tentative="1">
      <w:start w:val="1"/>
      <w:numFmt w:val="lowerRoman"/>
      <w:lvlText w:val="%6."/>
      <w:lvlJc w:val="right"/>
      <w:pPr>
        <w:tabs>
          <w:tab w:val="num" w:pos="4320"/>
        </w:tabs>
        <w:ind w:left="4320" w:hanging="180"/>
      </w:pPr>
    </w:lvl>
    <w:lvl w:ilvl="6" w:tplc="E38CFD78" w:tentative="1">
      <w:start w:val="1"/>
      <w:numFmt w:val="decimal"/>
      <w:lvlText w:val="%7."/>
      <w:lvlJc w:val="left"/>
      <w:pPr>
        <w:tabs>
          <w:tab w:val="num" w:pos="5040"/>
        </w:tabs>
        <w:ind w:left="5040" w:hanging="360"/>
      </w:pPr>
    </w:lvl>
    <w:lvl w:ilvl="7" w:tplc="84AE9A26" w:tentative="1">
      <w:start w:val="1"/>
      <w:numFmt w:val="lowerLetter"/>
      <w:lvlText w:val="%8."/>
      <w:lvlJc w:val="left"/>
      <w:pPr>
        <w:tabs>
          <w:tab w:val="num" w:pos="5760"/>
        </w:tabs>
        <w:ind w:left="5760" w:hanging="360"/>
      </w:pPr>
    </w:lvl>
    <w:lvl w:ilvl="8" w:tplc="33D6FBE8" w:tentative="1">
      <w:start w:val="1"/>
      <w:numFmt w:val="lowerRoman"/>
      <w:lvlText w:val="%9."/>
      <w:lvlJc w:val="right"/>
      <w:pPr>
        <w:tabs>
          <w:tab w:val="num" w:pos="6480"/>
        </w:tabs>
        <w:ind w:left="6480" w:hanging="180"/>
      </w:pPr>
    </w:lvl>
  </w:abstractNum>
  <w:abstractNum w:abstractNumId="23">
    <w:nsid w:val="7D353B5C"/>
    <w:multiLevelType w:val="hybridMultilevel"/>
    <w:tmpl w:val="F5BCB648"/>
    <w:lvl w:ilvl="0" w:tplc="73341462">
      <w:start w:val="1"/>
      <w:numFmt w:val="bullet"/>
      <w:lvlText w:val=""/>
      <w:lvlJc w:val="left"/>
      <w:pPr>
        <w:ind w:left="360" w:hanging="360"/>
      </w:pPr>
      <w:rPr>
        <w:rFonts w:ascii="Wingdings" w:hAnsi="Wingdings" w:hint="default"/>
      </w:rPr>
    </w:lvl>
    <w:lvl w:ilvl="1" w:tplc="425E6E96" w:tentative="1">
      <w:start w:val="1"/>
      <w:numFmt w:val="bullet"/>
      <w:lvlText w:val="o"/>
      <w:lvlJc w:val="left"/>
      <w:pPr>
        <w:ind w:left="1440" w:hanging="360"/>
      </w:pPr>
      <w:rPr>
        <w:rFonts w:ascii="Courier New" w:hAnsi="Courier New" w:cs="Courier New" w:hint="default"/>
      </w:rPr>
    </w:lvl>
    <w:lvl w:ilvl="2" w:tplc="D5A23D24" w:tentative="1">
      <w:start w:val="1"/>
      <w:numFmt w:val="bullet"/>
      <w:lvlText w:val=""/>
      <w:lvlJc w:val="left"/>
      <w:pPr>
        <w:ind w:left="2160" w:hanging="360"/>
      </w:pPr>
      <w:rPr>
        <w:rFonts w:ascii="Wingdings" w:hAnsi="Wingdings" w:hint="default"/>
      </w:rPr>
    </w:lvl>
    <w:lvl w:ilvl="3" w:tplc="0798A0D8" w:tentative="1">
      <w:start w:val="1"/>
      <w:numFmt w:val="bullet"/>
      <w:lvlText w:val=""/>
      <w:lvlJc w:val="left"/>
      <w:pPr>
        <w:ind w:left="2880" w:hanging="360"/>
      </w:pPr>
      <w:rPr>
        <w:rFonts w:ascii="Symbol" w:hAnsi="Symbol" w:hint="default"/>
      </w:rPr>
    </w:lvl>
    <w:lvl w:ilvl="4" w:tplc="EA14A19A">
      <w:start w:val="1"/>
      <w:numFmt w:val="bullet"/>
      <w:lvlText w:val="o"/>
      <w:lvlJc w:val="left"/>
      <w:pPr>
        <w:ind w:left="3600" w:hanging="360"/>
      </w:pPr>
      <w:rPr>
        <w:rFonts w:ascii="Courier New" w:hAnsi="Courier New" w:cs="Courier New" w:hint="default"/>
      </w:rPr>
    </w:lvl>
    <w:lvl w:ilvl="5" w:tplc="0AA49C48" w:tentative="1">
      <w:start w:val="1"/>
      <w:numFmt w:val="bullet"/>
      <w:lvlText w:val=""/>
      <w:lvlJc w:val="left"/>
      <w:pPr>
        <w:ind w:left="4320" w:hanging="360"/>
      </w:pPr>
      <w:rPr>
        <w:rFonts w:ascii="Wingdings" w:hAnsi="Wingdings" w:hint="default"/>
      </w:rPr>
    </w:lvl>
    <w:lvl w:ilvl="6" w:tplc="E2928576" w:tentative="1">
      <w:start w:val="1"/>
      <w:numFmt w:val="bullet"/>
      <w:lvlText w:val=""/>
      <w:lvlJc w:val="left"/>
      <w:pPr>
        <w:ind w:left="5040" w:hanging="360"/>
      </w:pPr>
      <w:rPr>
        <w:rFonts w:ascii="Symbol" w:hAnsi="Symbol" w:hint="default"/>
      </w:rPr>
    </w:lvl>
    <w:lvl w:ilvl="7" w:tplc="76E840AE" w:tentative="1">
      <w:start w:val="1"/>
      <w:numFmt w:val="bullet"/>
      <w:lvlText w:val="o"/>
      <w:lvlJc w:val="left"/>
      <w:pPr>
        <w:ind w:left="5760" w:hanging="360"/>
      </w:pPr>
      <w:rPr>
        <w:rFonts w:ascii="Courier New" w:hAnsi="Courier New" w:cs="Courier New" w:hint="default"/>
      </w:rPr>
    </w:lvl>
    <w:lvl w:ilvl="8" w:tplc="C630954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4"/>
  </w:num>
  <w:num w:numId="6">
    <w:abstractNumId w:val="23"/>
  </w:num>
  <w:num w:numId="7">
    <w:abstractNumId w:val="8"/>
  </w:num>
  <w:num w:numId="8">
    <w:abstractNumId w:val="20"/>
  </w:num>
  <w:num w:numId="9">
    <w:abstractNumId w:val="11"/>
  </w:num>
  <w:num w:numId="10">
    <w:abstractNumId w:val="17"/>
  </w:num>
  <w:num w:numId="11">
    <w:abstractNumId w:val="6"/>
  </w:num>
  <w:num w:numId="12">
    <w:abstractNumId w:val="19"/>
  </w:num>
  <w:num w:numId="13">
    <w:abstractNumId w:val="16"/>
  </w:num>
  <w:num w:numId="14">
    <w:abstractNumId w:val="13"/>
  </w:num>
  <w:num w:numId="15">
    <w:abstractNumId w:val="12"/>
  </w:num>
  <w:num w:numId="16">
    <w:abstractNumId w:val="4"/>
  </w:num>
  <w:num w:numId="17">
    <w:abstractNumId w:val="18"/>
  </w:num>
  <w:num w:numId="18">
    <w:abstractNumId w:val="21"/>
  </w:num>
  <w:num w:numId="19">
    <w:abstractNumId w:val="9"/>
  </w:num>
  <w:num w:numId="20">
    <w:abstractNumId w:val="10"/>
  </w:num>
  <w:num w:numId="21">
    <w:abstractNumId w:val="15"/>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7D"/>
    <w:rsid w:val="0000187A"/>
    <w:rsid w:val="000021E0"/>
    <w:rsid w:val="0000649F"/>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075A"/>
    <w:rsid w:val="00071E69"/>
    <w:rsid w:val="00074139"/>
    <w:rsid w:val="000748F7"/>
    <w:rsid w:val="00074A7D"/>
    <w:rsid w:val="00080CC8"/>
    <w:rsid w:val="0008460C"/>
    <w:rsid w:val="00093FE3"/>
    <w:rsid w:val="000A1451"/>
    <w:rsid w:val="000A1B7A"/>
    <w:rsid w:val="000B0A1D"/>
    <w:rsid w:val="000B4D22"/>
    <w:rsid w:val="000B7A89"/>
    <w:rsid w:val="000C1110"/>
    <w:rsid w:val="000C3E0F"/>
    <w:rsid w:val="000C50C1"/>
    <w:rsid w:val="000C5398"/>
    <w:rsid w:val="000C6421"/>
    <w:rsid w:val="000D181A"/>
    <w:rsid w:val="000D3A13"/>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7041B"/>
    <w:rsid w:val="00173C1C"/>
    <w:rsid w:val="001740B7"/>
    <w:rsid w:val="0017537B"/>
    <w:rsid w:val="00180722"/>
    <w:rsid w:val="00185579"/>
    <w:rsid w:val="00187455"/>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30335"/>
    <w:rsid w:val="00232579"/>
    <w:rsid w:val="00233610"/>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073A3"/>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52EC"/>
    <w:rsid w:val="003A68A7"/>
    <w:rsid w:val="003B0AB6"/>
    <w:rsid w:val="003B259E"/>
    <w:rsid w:val="003B4178"/>
    <w:rsid w:val="003C3C46"/>
    <w:rsid w:val="003C51EA"/>
    <w:rsid w:val="003C6798"/>
    <w:rsid w:val="003C777D"/>
    <w:rsid w:val="003D28C7"/>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C129B"/>
    <w:rsid w:val="004C12E7"/>
    <w:rsid w:val="004C3874"/>
    <w:rsid w:val="004C52AF"/>
    <w:rsid w:val="004C5969"/>
    <w:rsid w:val="004D145F"/>
    <w:rsid w:val="004E0A9A"/>
    <w:rsid w:val="004E2AD0"/>
    <w:rsid w:val="004F10ED"/>
    <w:rsid w:val="004F15B0"/>
    <w:rsid w:val="004F7A9F"/>
    <w:rsid w:val="00501695"/>
    <w:rsid w:val="005018F5"/>
    <w:rsid w:val="005044FE"/>
    <w:rsid w:val="005059DF"/>
    <w:rsid w:val="00507636"/>
    <w:rsid w:val="00507BBC"/>
    <w:rsid w:val="005111BD"/>
    <w:rsid w:val="0051443C"/>
    <w:rsid w:val="0051604F"/>
    <w:rsid w:val="00516D08"/>
    <w:rsid w:val="00517340"/>
    <w:rsid w:val="00517985"/>
    <w:rsid w:val="00522E01"/>
    <w:rsid w:val="00525C3F"/>
    <w:rsid w:val="00526BFB"/>
    <w:rsid w:val="00527D3D"/>
    <w:rsid w:val="0053125C"/>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2341"/>
    <w:rsid w:val="005D69D3"/>
    <w:rsid w:val="005D70BE"/>
    <w:rsid w:val="005D7C45"/>
    <w:rsid w:val="005E075D"/>
    <w:rsid w:val="005E4C50"/>
    <w:rsid w:val="005E6914"/>
    <w:rsid w:val="005F1217"/>
    <w:rsid w:val="005F213F"/>
    <w:rsid w:val="005F4DF5"/>
    <w:rsid w:val="005F5AAD"/>
    <w:rsid w:val="005F5ADD"/>
    <w:rsid w:val="0060059B"/>
    <w:rsid w:val="00601BB4"/>
    <w:rsid w:val="00601D4B"/>
    <w:rsid w:val="00605581"/>
    <w:rsid w:val="00605850"/>
    <w:rsid w:val="00606A97"/>
    <w:rsid w:val="00612284"/>
    <w:rsid w:val="00622479"/>
    <w:rsid w:val="006230DD"/>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564B"/>
    <w:rsid w:val="006B6445"/>
    <w:rsid w:val="006C0385"/>
    <w:rsid w:val="006C0CEC"/>
    <w:rsid w:val="006C15FE"/>
    <w:rsid w:val="006C302E"/>
    <w:rsid w:val="006C328B"/>
    <w:rsid w:val="006D0335"/>
    <w:rsid w:val="006D0CE4"/>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BA5"/>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5FAD"/>
    <w:rsid w:val="00820F9C"/>
    <w:rsid w:val="00822927"/>
    <w:rsid w:val="00823829"/>
    <w:rsid w:val="00830809"/>
    <w:rsid w:val="008335B5"/>
    <w:rsid w:val="00837E83"/>
    <w:rsid w:val="008419A2"/>
    <w:rsid w:val="00842403"/>
    <w:rsid w:val="00843A3B"/>
    <w:rsid w:val="008503BC"/>
    <w:rsid w:val="008521E9"/>
    <w:rsid w:val="00852309"/>
    <w:rsid w:val="008526F1"/>
    <w:rsid w:val="00855891"/>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5B5F"/>
    <w:rsid w:val="008C4D73"/>
    <w:rsid w:val="008C6C3F"/>
    <w:rsid w:val="008D0B8A"/>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82A35"/>
    <w:rsid w:val="0098440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784"/>
    <w:rsid w:val="009E1C93"/>
    <w:rsid w:val="009E2172"/>
    <w:rsid w:val="009E4CDE"/>
    <w:rsid w:val="009E4ED5"/>
    <w:rsid w:val="009E6370"/>
    <w:rsid w:val="009E6992"/>
    <w:rsid w:val="009E7A7C"/>
    <w:rsid w:val="009F09B5"/>
    <w:rsid w:val="009F6827"/>
    <w:rsid w:val="009F6A6F"/>
    <w:rsid w:val="009F6F5E"/>
    <w:rsid w:val="00A0221E"/>
    <w:rsid w:val="00A0295A"/>
    <w:rsid w:val="00A02B9C"/>
    <w:rsid w:val="00A031BA"/>
    <w:rsid w:val="00A06781"/>
    <w:rsid w:val="00A147D2"/>
    <w:rsid w:val="00A14A4F"/>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A4B"/>
    <w:rsid w:val="00A51AD4"/>
    <w:rsid w:val="00A53608"/>
    <w:rsid w:val="00A55DE0"/>
    <w:rsid w:val="00A61BB0"/>
    <w:rsid w:val="00A620CD"/>
    <w:rsid w:val="00A654A4"/>
    <w:rsid w:val="00A66DE9"/>
    <w:rsid w:val="00A67898"/>
    <w:rsid w:val="00A67DFE"/>
    <w:rsid w:val="00A738C6"/>
    <w:rsid w:val="00A76E8C"/>
    <w:rsid w:val="00A77DCD"/>
    <w:rsid w:val="00A8153F"/>
    <w:rsid w:val="00A81FC1"/>
    <w:rsid w:val="00A84F21"/>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727"/>
    <w:rsid w:val="00AB339F"/>
    <w:rsid w:val="00AB45FD"/>
    <w:rsid w:val="00AB772C"/>
    <w:rsid w:val="00AC33D9"/>
    <w:rsid w:val="00AC57A2"/>
    <w:rsid w:val="00AC5C91"/>
    <w:rsid w:val="00AD225A"/>
    <w:rsid w:val="00AD30A8"/>
    <w:rsid w:val="00AD4F46"/>
    <w:rsid w:val="00AE1E1C"/>
    <w:rsid w:val="00AE1EF4"/>
    <w:rsid w:val="00AF1F04"/>
    <w:rsid w:val="00AF2A9E"/>
    <w:rsid w:val="00AF4941"/>
    <w:rsid w:val="00AF4CE7"/>
    <w:rsid w:val="00AF7773"/>
    <w:rsid w:val="00B056EC"/>
    <w:rsid w:val="00B1027C"/>
    <w:rsid w:val="00B163A0"/>
    <w:rsid w:val="00B2682D"/>
    <w:rsid w:val="00B26A00"/>
    <w:rsid w:val="00B27669"/>
    <w:rsid w:val="00B34033"/>
    <w:rsid w:val="00B37605"/>
    <w:rsid w:val="00B43713"/>
    <w:rsid w:val="00B46925"/>
    <w:rsid w:val="00B513CC"/>
    <w:rsid w:val="00B51E70"/>
    <w:rsid w:val="00B52980"/>
    <w:rsid w:val="00B538D7"/>
    <w:rsid w:val="00B5583D"/>
    <w:rsid w:val="00B57E5F"/>
    <w:rsid w:val="00B65A05"/>
    <w:rsid w:val="00B66AAE"/>
    <w:rsid w:val="00B75066"/>
    <w:rsid w:val="00B77E9C"/>
    <w:rsid w:val="00B804E7"/>
    <w:rsid w:val="00B8105A"/>
    <w:rsid w:val="00B8116A"/>
    <w:rsid w:val="00B81E69"/>
    <w:rsid w:val="00B820F6"/>
    <w:rsid w:val="00B84E9D"/>
    <w:rsid w:val="00B853E5"/>
    <w:rsid w:val="00B93FD0"/>
    <w:rsid w:val="00B95E60"/>
    <w:rsid w:val="00B974F9"/>
    <w:rsid w:val="00B97606"/>
    <w:rsid w:val="00B979BD"/>
    <w:rsid w:val="00BA0535"/>
    <w:rsid w:val="00BA1874"/>
    <w:rsid w:val="00BA1AF3"/>
    <w:rsid w:val="00BA6051"/>
    <w:rsid w:val="00BA63FD"/>
    <w:rsid w:val="00BB01F1"/>
    <w:rsid w:val="00BB28AB"/>
    <w:rsid w:val="00BB4EC9"/>
    <w:rsid w:val="00BC4C2A"/>
    <w:rsid w:val="00BC5457"/>
    <w:rsid w:val="00BC7948"/>
    <w:rsid w:val="00BD4CE4"/>
    <w:rsid w:val="00BD51A8"/>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7F23"/>
    <w:rsid w:val="00C91CB2"/>
    <w:rsid w:val="00C9480E"/>
    <w:rsid w:val="00C94E3B"/>
    <w:rsid w:val="00C96656"/>
    <w:rsid w:val="00C97479"/>
    <w:rsid w:val="00CA2BC4"/>
    <w:rsid w:val="00CB16C1"/>
    <w:rsid w:val="00CB2AD3"/>
    <w:rsid w:val="00CB5009"/>
    <w:rsid w:val="00CC2D8E"/>
    <w:rsid w:val="00CC6980"/>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1D"/>
    <w:rsid w:val="00D16432"/>
    <w:rsid w:val="00D20CEE"/>
    <w:rsid w:val="00D2525C"/>
    <w:rsid w:val="00D31480"/>
    <w:rsid w:val="00D31486"/>
    <w:rsid w:val="00D321F0"/>
    <w:rsid w:val="00D32F48"/>
    <w:rsid w:val="00D36E2C"/>
    <w:rsid w:val="00D41523"/>
    <w:rsid w:val="00D4216A"/>
    <w:rsid w:val="00D42720"/>
    <w:rsid w:val="00D454C2"/>
    <w:rsid w:val="00D45520"/>
    <w:rsid w:val="00D52C23"/>
    <w:rsid w:val="00D5396B"/>
    <w:rsid w:val="00D53F51"/>
    <w:rsid w:val="00D565A6"/>
    <w:rsid w:val="00D56929"/>
    <w:rsid w:val="00D62A65"/>
    <w:rsid w:val="00D70292"/>
    <w:rsid w:val="00D743A9"/>
    <w:rsid w:val="00D74DFD"/>
    <w:rsid w:val="00D75058"/>
    <w:rsid w:val="00D8129D"/>
    <w:rsid w:val="00D85BC5"/>
    <w:rsid w:val="00D91CBF"/>
    <w:rsid w:val="00D94B6E"/>
    <w:rsid w:val="00D962EE"/>
    <w:rsid w:val="00DA15D8"/>
    <w:rsid w:val="00DA1D2C"/>
    <w:rsid w:val="00DA26FC"/>
    <w:rsid w:val="00DA3608"/>
    <w:rsid w:val="00DA3E7C"/>
    <w:rsid w:val="00DA3F6E"/>
    <w:rsid w:val="00DA5443"/>
    <w:rsid w:val="00DA602E"/>
    <w:rsid w:val="00DA7A4D"/>
    <w:rsid w:val="00DB2737"/>
    <w:rsid w:val="00DB511B"/>
    <w:rsid w:val="00DC029E"/>
    <w:rsid w:val="00DC50C2"/>
    <w:rsid w:val="00DD2D69"/>
    <w:rsid w:val="00DD3667"/>
    <w:rsid w:val="00DD43DB"/>
    <w:rsid w:val="00DD6CA7"/>
    <w:rsid w:val="00DD6CE9"/>
    <w:rsid w:val="00DD77B1"/>
    <w:rsid w:val="00DE1063"/>
    <w:rsid w:val="00DE38F4"/>
    <w:rsid w:val="00DE4052"/>
    <w:rsid w:val="00DE51D7"/>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120"/>
    <w:rsid w:val="00EB092D"/>
    <w:rsid w:val="00EB4215"/>
    <w:rsid w:val="00EC0075"/>
    <w:rsid w:val="00EC298C"/>
    <w:rsid w:val="00EC4F63"/>
    <w:rsid w:val="00EC5990"/>
    <w:rsid w:val="00ED23CB"/>
    <w:rsid w:val="00ED6EFE"/>
    <w:rsid w:val="00EE2692"/>
    <w:rsid w:val="00EE754E"/>
    <w:rsid w:val="00EF447D"/>
    <w:rsid w:val="00EF62FF"/>
    <w:rsid w:val="00F016AA"/>
    <w:rsid w:val="00F110CE"/>
    <w:rsid w:val="00F11DA2"/>
    <w:rsid w:val="00F13B71"/>
    <w:rsid w:val="00F13F81"/>
    <w:rsid w:val="00F241B2"/>
    <w:rsid w:val="00F25509"/>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9762F"/>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fr-CA"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fr-CA"/>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fr-C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DefaultParagraphFont0">
    <w:name w:val="Default Paragraph Font_0"/>
  </w:style>
  <w:style w:type="character" w:customStyle="1" w:styleId="FootnoteCharacters">
    <w:name w:val="Footnote Characters"/>
    <w:rPr>
      <w:vertAlign w:val="superscript"/>
    </w:rPr>
  </w:style>
  <w:style w:type="character" w:styleId="PageNumber">
    <w:name w:val="page number"/>
    <w:basedOn w:val="DefaultParagraphFont0"/>
  </w:style>
  <w:style w:type="character" w:customStyle="1" w:styleId="StyleHeading2CenteredLeft0Char">
    <w:name w:val="Style Heading 2 + Centered Left:  0&quot; Char"/>
    <w:rPr>
      <w:caps/>
      <w:sz w:val="22"/>
      <w:szCs w:val="22"/>
      <w:lang w:val="fr-CA" w:eastAsia="ar-SA" w:bidi="ar-SA"/>
    </w:rPr>
  </w:style>
  <w:style w:type="character" w:customStyle="1" w:styleId="StyleHeading2CenteredLeft0CharCharChar">
    <w:name w:val="Style Heading 2 + Centered Left:  0&quot; Char Char Char"/>
    <w:rPr>
      <w:rFonts w:ascii="CG Times" w:hAnsi="CG Times" w:cs="CG Times"/>
      <w:caps/>
      <w:sz w:val="22"/>
      <w:szCs w:val="22"/>
      <w:lang w:val="fr-C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fr-CA"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fr-CA"/>
    </w:rPr>
  </w:style>
  <w:style w:type="character" w:customStyle="1" w:styleId="encabezadoCharChar">
    <w:name w:val="encabezado Char Char"/>
    <w:rPr>
      <w:sz w:val="24"/>
      <w:szCs w:val="24"/>
      <w:lang w:val="fr-CA"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rPr>
  </w:style>
  <w:style w:type="paragraph" w:customStyle="1" w:styleId="CPClassification">
    <w:name w:val="CP Classification"/>
    <w:basedOn w:val="Normal"/>
    <w:pPr>
      <w:tabs>
        <w:tab w:val="center" w:pos="2160"/>
        <w:tab w:val="left" w:pos="7200"/>
      </w:tabs>
      <w:ind w:left="7200" w:right="-504"/>
      <w:jc w:val="both"/>
    </w:pPr>
    <w:rPr>
      <w:sz w:val="22"/>
      <w:szCs w:val="20"/>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rPr>
  </w:style>
  <w:style w:type="paragraph" w:customStyle="1" w:styleId="Level1">
    <w:name w:val="Level 1"/>
    <w:basedOn w:val="Normal"/>
    <w:pPr>
      <w:widowControl w:val="0"/>
      <w:autoSpaceDE w:val="0"/>
      <w:ind w:left="720" w:hanging="720"/>
    </w:pPr>
  </w:style>
  <w:style w:type="paragraph" w:customStyle="1" w:styleId="Style21">
    <w:name w:val="Style 2"/>
    <w:pPr>
      <w:widowControl w:val="0"/>
      <w:suppressAutoHyphens/>
      <w:autoSpaceDE w:val="0"/>
      <w:spacing w:before="360" w:line="360" w:lineRule="auto"/>
      <w:ind w:firstLine="720"/>
      <w:jc w:val="both"/>
    </w:pPr>
    <w:rPr>
      <w:sz w:val="22"/>
      <w:szCs w:val="22"/>
      <w:lang w:val="fr-CA"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style>
  <w:style w:type="paragraph" w:customStyle="1" w:styleId="Abs15">
    <w:name w:val="Abs15"/>
    <w:basedOn w:val="Normal"/>
    <w:pPr>
      <w:spacing w:line="360" w:lineRule="auto"/>
      <w:jc w:val="both"/>
    </w:pPr>
    <w:rPr>
      <w:rFonts w:ascii="Arial" w:hAnsi="Arial" w:cs="Arial"/>
      <w:sz w:val="22"/>
      <w:szCs w:val="20"/>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il"/>
        <w:left w:val="nil"/>
        <w:bottom w:val="nil"/>
        <w:right w:val="nil"/>
      </w:pBdr>
    </w:pPr>
    <w:rPr>
      <w:rFonts w:eastAsia="Arial Unicode MS" w:hAnsi="Arial Unicode MS" w:cs="Arial Unicode MS"/>
      <w:color w:val="000000"/>
      <w:sz w:val="24"/>
      <w:szCs w:val="24"/>
      <w:u w:color="000000"/>
      <w:lang w:val="fr-CA"/>
    </w:rPr>
  </w:style>
  <w:style w:type="character" w:customStyle="1" w:styleId="HeaderChar">
    <w:name w:val="Header Char"/>
    <w:link w:val="Header"/>
    <w:uiPriority w:val="99"/>
    <w:rsid w:val="00477B1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fr-CA"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fr-CA"/>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fr-C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DefaultParagraphFont0">
    <w:name w:val="Default Paragraph Font_0"/>
  </w:style>
  <w:style w:type="character" w:customStyle="1" w:styleId="FootnoteCharacters">
    <w:name w:val="Footnote Characters"/>
    <w:rPr>
      <w:vertAlign w:val="superscript"/>
    </w:rPr>
  </w:style>
  <w:style w:type="character" w:styleId="PageNumber">
    <w:name w:val="page number"/>
    <w:basedOn w:val="DefaultParagraphFont0"/>
  </w:style>
  <w:style w:type="character" w:customStyle="1" w:styleId="StyleHeading2CenteredLeft0Char">
    <w:name w:val="Style Heading 2 + Centered Left:  0&quot; Char"/>
    <w:rPr>
      <w:caps/>
      <w:sz w:val="22"/>
      <w:szCs w:val="22"/>
      <w:lang w:val="fr-CA" w:eastAsia="ar-SA" w:bidi="ar-SA"/>
    </w:rPr>
  </w:style>
  <w:style w:type="character" w:customStyle="1" w:styleId="StyleHeading2CenteredLeft0CharCharChar">
    <w:name w:val="Style Heading 2 + Centered Left:  0&quot; Char Char Char"/>
    <w:rPr>
      <w:rFonts w:ascii="CG Times" w:hAnsi="CG Times" w:cs="CG Times"/>
      <w:caps/>
      <w:sz w:val="22"/>
      <w:szCs w:val="22"/>
      <w:lang w:val="fr-C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fr-CA"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fr-CA"/>
    </w:rPr>
  </w:style>
  <w:style w:type="character" w:customStyle="1" w:styleId="encabezadoCharChar">
    <w:name w:val="encabezado Char Char"/>
    <w:rPr>
      <w:sz w:val="24"/>
      <w:szCs w:val="24"/>
      <w:lang w:val="fr-CA"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rPr>
  </w:style>
  <w:style w:type="paragraph" w:customStyle="1" w:styleId="CPClassification">
    <w:name w:val="CP Classification"/>
    <w:basedOn w:val="Normal"/>
    <w:pPr>
      <w:tabs>
        <w:tab w:val="center" w:pos="2160"/>
        <w:tab w:val="left" w:pos="7200"/>
      </w:tabs>
      <w:ind w:left="7200" w:right="-504"/>
      <w:jc w:val="both"/>
    </w:pPr>
    <w:rPr>
      <w:sz w:val="22"/>
      <w:szCs w:val="20"/>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rPr>
  </w:style>
  <w:style w:type="paragraph" w:customStyle="1" w:styleId="Level1">
    <w:name w:val="Level 1"/>
    <w:basedOn w:val="Normal"/>
    <w:pPr>
      <w:widowControl w:val="0"/>
      <w:autoSpaceDE w:val="0"/>
      <w:ind w:left="720" w:hanging="720"/>
    </w:pPr>
  </w:style>
  <w:style w:type="paragraph" w:customStyle="1" w:styleId="Style21">
    <w:name w:val="Style 2"/>
    <w:pPr>
      <w:widowControl w:val="0"/>
      <w:suppressAutoHyphens/>
      <w:autoSpaceDE w:val="0"/>
      <w:spacing w:before="360" w:line="360" w:lineRule="auto"/>
      <w:ind w:firstLine="720"/>
      <w:jc w:val="both"/>
    </w:pPr>
    <w:rPr>
      <w:sz w:val="22"/>
      <w:szCs w:val="22"/>
      <w:lang w:val="fr-CA"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style>
  <w:style w:type="paragraph" w:customStyle="1" w:styleId="Abs15">
    <w:name w:val="Abs15"/>
    <w:basedOn w:val="Normal"/>
    <w:pPr>
      <w:spacing w:line="360" w:lineRule="auto"/>
      <w:jc w:val="both"/>
    </w:pPr>
    <w:rPr>
      <w:rFonts w:ascii="Arial" w:hAnsi="Arial" w:cs="Arial"/>
      <w:sz w:val="22"/>
      <w:szCs w:val="20"/>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il"/>
        <w:left w:val="nil"/>
        <w:bottom w:val="nil"/>
        <w:right w:val="nil"/>
      </w:pBdr>
    </w:pPr>
    <w:rPr>
      <w:rFonts w:eastAsia="Arial Unicode MS" w:hAnsi="Arial Unicode MS" w:cs="Arial Unicode MS"/>
      <w:color w:val="000000"/>
      <w:sz w:val="24"/>
      <w:szCs w:val="24"/>
      <w:u w:color="000000"/>
      <w:lang w:val="fr-CA"/>
    </w:rPr>
  </w:style>
  <w:style w:type="character" w:customStyle="1" w:styleId="HeaderChar">
    <w:name w:val="Header Char"/>
    <w:link w:val="Header"/>
    <w:uiPriority w:val="99"/>
    <w:rsid w:val="00477B1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ENGLISH/HIST_18/CIDIS00003S02.doc" TargetMode="External"/><Relationship Id="rId5" Type="http://schemas.openxmlformats.org/officeDocument/2006/relationships/settings" Target="settings.xml"/><Relationship Id="rId10" Type="http://schemas.openxmlformats.org/officeDocument/2006/relationships/hyperlink" Target="http://scm.oas.org/doc_public/ENGLISH/HIST_18/CIDIS00003S02.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8C7D-BD38-48DA-AAFE-57F0D353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10250</CharactersWithSpaces>
  <SharedDoc>false</SharedDoc>
  <HLinks>
    <vt:vector size="12" baseType="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Santos, Ada</cp:lastModifiedBy>
  <cp:revision>5</cp:revision>
  <cp:lastPrinted>2020-01-28T17:50:00Z</cp:lastPrinted>
  <dcterms:created xsi:type="dcterms:W3CDTF">2020-02-24T19:22:00Z</dcterms:created>
  <dcterms:modified xsi:type="dcterms:W3CDTF">2020-02-24T19:52:00Z</dcterms:modified>
</cp:coreProperties>
</file>